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766C" w14:textId="77777777" w:rsidR="00D11AA4" w:rsidRDefault="007C09AF" w:rsidP="00D11AA4">
      <w:pPr>
        <w:pStyle w:val="Topptekst"/>
      </w:pPr>
      <w:bookmarkStart w:id="0" w:name="_GoBack"/>
      <w:bookmarkEnd w:id="0"/>
      <w:r>
        <w:rPr>
          <w:b/>
          <w:noProof/>
          <w:lang w:eastAsia="nb-NO"/>
        </w:rPr>
        <mc:AlternateContent>
          <mc:Choice Requires="wps">
            <w:drawing>
              <wp:anchor distT="0" distB="0" distL="114300" distR="114300" simplePos="0" relativeHeight="251657216" behindDoc="0" locked="0" layoutInCell="1" allowOverlap="1" wp14:anchorId="0309B3AD" wp14:editId="263EAB5F">
                <wp:simplePos x="0" y="0"/>
                <wp:positionH relativeFrom="column">
                  <wp:posOffset>3705225</wp:posOffset>
                </wp:positionH>
                <wp:positionV relativeFrom="paragraph">
                  <wp:posOffset>9525</wp:posOffset>
                </wp:positionV>
                <wp:extent cx="2171700" cy="3905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8E70E" w14:textId="77777777" w:rsidR="00642219" w:rsidRPr="00F16ADC" w:rsidRDefault="00642219" w:rsidP="00D11AA4">
                            <w:pPr>
                              <w:pStyle w:val="Overskrift3"/>
                              <w:spacing w:before="0" w:line="240" w:lineRule="atLeast"/>
                              <w:jc w:val="right"/>
                              <w:rPr>
                                <w:b w:val="0"/>
                                <w:w w:val="75"/>
                                <w:sz w:val="26"/>
                                <w:lang w:val="nn-NO"/>
                              </w:rPr>
                            </w:pPr>
                            <w:r>
                              <w:rPr>
                                <w:b w:val="0"/>
                                <w:w w:val="75"/>
                                <w:sz w:val="26"/>
                                <w:lang w:val="nn-NO"/>
                              </w:rPr>
                              <w:t>Oslo, 17-18. september 2020</w:t>
                            </w:r>
                          </w:p>
                        </w:txbxContent>
                      </wps:txbx>
                      <wps:bodyPr rot="0" vert="horz" wrap="square" lIns="18000" tIns="61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9B3AD" id="_x0000_t202" coordsize="21600,21600" o:spt="202" path="m,l,21600r21600,l21600,xe">
                <v:stroke joinstyle="miter"/>
                <v:path gradientshapeok="t" o:connecttype="rect"/>
              </v:shapetype>
              <v:shape id="Text Box 5" o:spid="_x0000_s1026" type="#_x0000_t202" style="position:absolute;margin-left:291.75pt;margin-top:.75pt;width:171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" stroked="f">
                <v:textbox inset=".5mm,1.7mm">
                  <w:txbxContent>
                    <w:p w14:paraId="0038E70E" w14:textId="77777777" w:rsidR="00642219" w:rsidRPr="00F16ADC" w:rsidRDefault="00642219" w:rsidP="00D11AA4">
                      <w:pPr>
                        <w:pStyle w:val="Overskrift3"/>
                        <w:spacing w:before="0" w:line="240" w:lineRule="atLeast"/>
                        <w:jc w:val="right"/>
                        <w:rPr>
                          <w:b w:val="0"/>
                          <w:w w:val="75"/>
                          <w:sz w:val="26"/>
                          <w:lang w:val="nn-NO"/>
                        </w:rPr>
                      </w:pPr>
                      <w:r>
                        <w:rPr>
                          <w:b w:val="0"/>
                          <w:w w:val="75"/>
                          <w:sz w:val="26"/>
                          <w:lang w:val="nn-NO"/>
                        </w:rPr>
                        <w:t>Oslo, 17-18. september 2020</w:t>
                      </w:r>
                    </w:p>
                  </w:txbxContent>
                </v:textbox>
              </v:shape>
            </w:pict>
          </mc:Fallback>
        </mc:AlternateContent>
      </w:r>
      <w:r w:rsidR="00D345C6">
        <w:rPr>
          <w:noProof/>
          <w:lang w:eastAsia="nb-NO"/>
        </w:rPr>
        <mc:AlternateContent>
          <mc:Choice Requires="wps">
            <w:drawing>
              <wp:anchor distT="0" distB="0" distL="114300" distR="114300" simplePos="0" relativeHeight="251656192" behindDoc="0" locked="0" layoutInCell="0" allowOverlap="1" wp14:anchorId="4D4125D8" wp14:editId="5755A124">
                <wp:simplePos x="0" y="0"/>
                <wp:positionH relativeFrom="column">
                  <wp:posOffset>16510</wp:posOffset>
                </wp:positionH>
                <wp:positionV relativeFrom="paragraph">
                  <wp:posOffset>0</wp:posOffset>
                </wp:positionV>
                <wp:extent cx="3198495" cy="574675"/>
                <wp:effectExtent l="0" t="3175" r="444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E2028" w14:textId="77777777" w:rsidR="00642219" w:rsidRDefault="00642219" w:rsidP="00A126C7">
                            <w:pPr>
                              <w:pStyle w:val="Topptekst"/>
                            </w:pPr>
                            <w:r>
                              <w:rPr>
                                <w:noProof/>
                                <w:lang w:eastAsia="nb-NO"/>
                              </w:rPr>
                              <w:drawing>
                                <wp:inline distT="0" distB="0" distL="0" distR="0" wp14:anchorId="799D00F8" wp14:editId="173B1FCF">
                                  <wp:extent cx="2971800" cy="323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apenskjold_epostsignatur_KR_MKR_SKR_bokmaal.png"/>
                                          <pic:cNvPicPr/>
                                        </pic:nvPicPr>
                                        <pic:blipFill>
                                          <a:blip r:embed="rId8">
                                            <a:extLst>
                                              <a:ext uri="{28A0092B-C50C-407E-A947-70E740481C1C}">
                                                <a14:useLocalDpi xmlns:a14="http://schemas.microsoft.com/office/drawing/2010/main" val="0"/>
                                              </a:ext>
                                            </a:extLst>
                                          </a:blip>
                                          <a:stretch>
                                            <a:fillRect/>
                                          </a:stretch>
                                        </pic:blipFill>
                                        <pic:spPr>
                                          <a:xfrm>
                                            <a:off x="0" y="0"/>
                                            <a:ext cx="2971800" cy="323850"/>
                                          </a:xfrm>
                                          <a:prstGeom prst="rect">
                                            <a:avLst/>
                                          </a:prstGeom>
                                        </pic:spPr>
                                      </pic:pic>
                                    </a:graphicData>
                                  </a:graphic>
                                </wp:inline>
                              </w:drawing>
                            </w:r>
                          </w:p>
                          <w:p w14:paraId="7B345BAB" w14:textId="77777777" w:rsidR="00642219" w:rsidRDefault="00642219" w:rsidP="00A126C7">
                            <w:pPr>
                              <w:pStyle w:val="Topptekst"/>
                            </w:pPr>
                          </w:p>
                          <w:p w14:paraId="22ADB7B8" w14:textId="77777777" w:rsidR="00642219" w:rsidRDefault="00642219" w:rsidP="00D11AA4">
                            <w:pPr>
                              <w:pStyle w:val="Overskrift2"/>
                              <w:tabs>
                                <w:tab w:val="left" w:pos="0"/>
                              </w:tabs>
                              <w:spacing w:before="0"/>
                              <w:rPr>
                                <w:rFonts w:ascii="Garamond" w:hAnsi="Garamond"/>
                                <w:w w:val="80"/>
                                <w:sz w:val="28"/>
                              </w:rPr>
                            </w:pPr>
                          </w:p>
                        </w:txbxContent>
                      </wps:txbx>
                      <wps:bodyPr rot="0" vert="horz" wrap="square" lIns="0" tIns="79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125D8" id="Text Box 4" o:spid="_x0000_s1027" type="#_x0000_t202" style="position:absolute;margin-left:1.3pt;margin-top:0;width:251.85pt;height:4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" o:allowincell="f" stroked="f">
                <v:textbox inset="0,2.2mm">
                  <w:txbxContent>
                    <w:p w14:paraId="274E2028" w14:textId="77777777" w:rsidR="00642219" w:rsidRDefault="00642219" w:rsidP="00A126C7">
                      <w:pPr>
                        <w:pStyle w:val="Topptekst"/>
                      </w:pPr>
                      <w:r>
                        <w:rPr>
                          <w:noProof/>
                          <w:lang w:eastAsia="nb-NO"/>
                        </w:rPr>
                        <w:drawing>
                          <wp:inline distT="0" distB="0" distL="0" distR="0" wp14:anchorId="799D00F8" wp14:editId="173B1FCF">
                            <wp:extent cx="2971800" cy="323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apenskjold_epostsignatur_KR_MKR_SKR_bokmaal.png"/>
                                    <pic:cNvPicPr/>
                                  </pic:nvPicPr>
                                  <pic:blipFill>
                                    <a:blip r:embed="rId8">
                                      <a:extLst>
                                        <a:ext uri="{28A0092B-C50C-407E-A947-70E740481C1C}">
                                          <a14:useLocalDpi xmlns:a14="http://schemas.microsoft.com/office/drawing/2010/main" val="0"/>
                                        </a:ext>
                                      </a:extLst>
                                    </a:blip>
                                    <a:stretch>
                                      <a:fillRect/>
                                    </a:stretch>
                                  </pic:blipFill>
                                  <pic:spPr>
                                    <a:xfrm>
                                      <a:off x="0" y="0"/>
                                      <a:ext cx="2971800" cy="323850"/>
                                    </a:xfrm>
                                    <a:prstGeom prst="rect">
                                      <a:avLst/>
                                    </a:prstGeom>
                                  </pic:spPr>
                                </pic:pic>
                              </a:graphicData>
                            </a:graphic>
                          </wp:inline>
                        </w:drawing>
                      </w:r>
                    </w:p>
                    <w:p w14:paraId="7B345BAB" w14:textId="77777777" w:rsidR="00642219" w:rsidRDefault="00642219" w:rsidP="00A126C7">
                      <w:pPr>
                        <w:pStyle w:val="Topptekst"/>
                      </w:pPr>
                    </w:p>
                    <w:p w14:paraId="22ADB7B8" w14:textId="77777777" w:rsidR="00642219" w:rsidRDefault="00642219" w:rsidP="00D11AA4">
                      <w:pPr>
                        <w:pStyle w:val="Overskrift2"/>
                        <w:tabs>
                          <w:tab w:val="left" w:pos="0"/>
                        </w:tabs>
                        <w:spacing w:before="0"/>
                        <w:rPr>
                          <w:rFonts w:ascii="Garamond" w:hAnsi="Garamond"/>
                          <w:w w:val="80"/>
                          <w:sz w:val="28"/>
                        </w:rPr>
                      </w:pPr>
                    </w:p>
                  </w:txbxContent>
                </v:textbox>
              </v:shape>
            </w:pict>
          </mc:Fallback>
        </mc:AlternateContent>
      </w:r>
    </w:p>
    <w:p w14:paraId="1D27FD68" w14:textId="77777777" w:rsidR="00D11AA4" w:rsidRPr="0089410E" w:rsidRDefault="00D11AA4" w:rsidP="00D11AA4">
      <w:pPr>
        <w:rPr>
          <w:b/>
        </w:rPr>
      </w:pPr>
    </w:p>
    <w:p w14:paraId="22312F1D" w14:textId="77777777" w:rsidR="00D11AA4" w:rsidRDefault="00D11AA4" w:rsidP="00D11AA4">
      <w:pPr>
        <w:ind w:right="-1200"/>
      </w:pPr>
      <w:r>
        <w:t>____</w:t>
      </w:r>
      <w:r w:rsidR="007C09AF">
        <w:t>_____________________________</w:t>
      </w:r>
      <w:r>
        <w:t>________</w:t>
      </w:r>
      <w:r w:rsidR="007C09AF">
        <w:t>__________________</w:t>
      </w:r>
    </w:p>
    <w:p w14:paraId="53E92514" w14:textId="77777777" w:rsidR="003452CB" w:rsidRDefault="003452CB" w:rsidP="00AC7445"/>
    <w:p w14:paraId="32405D4A" w14:textId="77777777" w:rsidR="003A150B" w:rsidRDefault="003A150B" w:rsidP="00AC7445"/>
    <w:p w14:paraId="6A479E5F" w14:textId="77777777" w:rsidR="007669B7" w:rsidRDefault="007669B7" w:rsidP="006F0983">
      <w:pPr>
        <w:tabs>
          <w:tab w:val="left" w:pos="6179"/>
        </w:tabs>
        <w:rPr>
          <w:rFonts w:ascii="Verdana" w:hAnsi="Verdana"/>
          <w:sz w:val="36"/>
          <w:szCs w:val="36"/>
        </w:rPr>
      </w:pPr>
      <w:r w:rsidRPr="000A361F">
        <w:rPr>
          <w:rFonts w:ascii="Verdana" w:hAnsi="Verdana"/>
          <w:sz w:val="36"/>
          <w:szCs w:val="36"/>
        </w:rPr>
        <w:t>Protokoll</w:t>
      </w:r>
      <w:r w:rsidR="00596318">
        <w:rPr>
          <w:rFonts w:ascii="Verdana" w:hAnsi="Verdana"/>
          <w:sz w:val="36"/>
          <w:szCs w:val="36"/>
        </w:rPr>
        <w:t xml:space="preserve"> fra møte i Kirkerådet </w:t>
      </w:r>
      <w:r w:rsidR="00B062EA">
        <w:rPr>
          <w:rFonts w:ascii="Verdana" w:hAnsi="Verdana"/>
          <w:sz w:val="36"/>
          <w:szCs w:val="36"/>
        </w:rPr>
        <w:t>17</w:t>
      </w:r>
      <w:r w:rsidR="00807DEF">
        <w:rPr>
          <w:rFonts w:ascii="Verdana" w:hAnsi="Verdana"/>
          <w:sz w:val="36"/>
          <w:szCs w:val="36"/>
        </w:rPr>
        <w:t>.</w:t>
      </w:r>
      <w:r w:rsidR="00B062EA">
        <w:rPr>
          <w:rFonts w:ascii="Verdana" w:hAnsi="Verdana"/>
          <w:sz w:val="36"/>
          <w:szCs w:val="36"/>
        </w:rPr>
        <w:t>-18.</w:t>
      </w:r>
      <w:r w:rsidR="00807DEF">
        <w:rPr>
          <w:rFonts w:ascii="Verdana" w:hAnsi="Verdana"/>
          <w:sz w:val="36"/>
          <w:szCs w:val="36"/>
        </w:rPr>
        <w:t xml:space="preserve"> </w:t>
      </w:r>
      <w:r w:rsidR="00B062EA">
        <w:rPr>
          <w:rFonts w:ascii="Verdana" w:hAnsi="Verdana"/>
          <w:sz w:val="36"/>
          <w:szCs w:val="36"/>
        </w:rPr>
        <w:t>september</w:t>
      </w:r>
      <w:r w:rsidR="00596318">
        <w:rPr>
          <w:rFonts w:ascii="Verdana" w:hAnsi="Verdana"/>
          <w:sz w:val="36"/>
          <w:szCs w:val="36"/>
        </w:rPr>
        <w:t xml:space="preserve"> 20</w:t>
      </w:r>
      <w:r w:rsidR="009853B2">
        <w:rPr>
          <w:rFonts w:ascii="Verdana" w:hAnsi="Verdana"/>
          <w:sz w:val="36"/>
          <w:szCs w:val="36"/>
        </w:rPr>
        <w:t>20</w:t>
      </w:r>
    </w:p>
    <w:p w14:paraId="58938F15" w14:textId="77777777" w:rsidR="007669B7" w:rsidRDefault="007669B7" w:rsidP="007669B7">
      <w:pPr>
        <w:rPr>
          <w:rFonts w:ascii="Garamond" w:hAnsi="Garamond"/>
          <w:b/>
          <w:sz w:val="28"/>
          <w:szCs w:val="28"/>
        </w:rPr>
      </w:pPr>
    </w:p>
    <w:p w14:paraId="2FE4FA09" w14:textId="77777777" w:rsidR="007669B7" w:rsidRPr="00807DEF" w:rsidRDefault="00B062EA" w:rsidP="007669B7">
      <w:pPr>
        <w:rPr>
          <w:b/>
          <w:sz w:val="32"/>
          <w:szCs w:val="32"/>
          <w:lang w:val="nn-NO"/>
        </w:rPr>
      </w:pPr>
      <w:r>
        <w:rPr>
          <w:b/>
          <w:sz w:val="28"/>
          <w:szCs w:val="32"/>
          <w:lang w:val="nn-NO"/>
        </w:rPr>
        <w:t xml:space="preserve">Thon </w:t>
      </w:r>
      <w:proofErr w:type="spellStart"/>
      <w:r>
        <w:rPr>
          <w:b/>
          <w:sz w:val="28"/>
          <w:szCs w:val="32"/>
          <w:lang w:val="nn-NO"/>
        </w:rPr>
        <w:t>hotel</w:t>
      </w:r>
      <w:proofErr w:type="spellEnd"/>
      <w:r>
        <w:rPr>
          <w:b/>
          <w:sz w:val="28"/>
          <w:szCs w:val="32"/>
          <w:lang w:val="nn-NO"/>
        </w:rPr>
        <w:t xml:space="preserve"> Opera</w:t>
      </w:r>
    </w:p>
    <w:p w14:paraId="7E590A33" w14:textId="77777777" w:rsidR="007669B7" w:rsidRPr="00807DEF" w:rsidRDefault="007669B7" w:rsidP="007669B7">
      <w:pPr>
        <w:rPr>
          <w:b/>
          <w:sz w:val="28"/>
          <w:szCs w:val="28"/>
          <w:lang w:val="nn-NO"/>
        </w:rPr>
      </w:pPr>
    </w:p>
    <w:p w14:paraId="38E94C0D" w14:textId="77777777" w:rsidR="007669B7" w:rsidRPr="00596318" w:rsidRDefault="007669B7" w:rsidP="007669B7">
      <w:pPr>
        <w:rPr>
          <w:b/>
        </w:rPr>
      </w:pPr>
      <w:r w:rsidRPr="00596318">
        <w:rPr>
          <w:b/>
        </w:rPr>
        <w:t>Til stede:</w:t>
      </w:r>
    </w:p>
    <w:tbl>
      <w:tblPr>
        <w:tblW w:w="8358" w:type="dxa"/>
        <w:tblInd w:w="142" w:type="dxa"/>
        <w:tblCellMar>
          <w:left w:w="0" w:type="dxa"/>
          <w:right w:w="0" w:type="dxa"/>
        </w:tblCellMar>
        <w:tblLook w:val="01E0" w:firstRow="1" w:lastRow="1" w:firstColumn="1" w:lastColumn="1" w:noHBand="0" w:noVBand="0"/>
      </w:tblPr>
      <w:tblGrid>
        <w:gridCol w:w="3686"/>
        <w:gridCol w:w="4672"/>
      </w:tblGrid>
      <w:tr w:rsidR="00DB7385" w:rsidRPr="007B4E25" w14:paraId="08D5C76F" w14:textId="77777777" w:rsidTr="000C23D6">
        <w:trPr>
          <w:trHeight w:val="359"/>
        </w:trPr>
        <w:tc>
          <w:tcPr>
            <w:tcW w:w="3686" w:type="dxa"/>
          </w:tcPr>
          <w:p w14:paraId="69175C92" w14:textId="77777777" w:rsidR="00DB7385" w:rsidRPr="00807DEF" w:rsidRDefault="00DB7385" w:rsidP="004C2486">
            <w:pPr>
              <w:spacing w:after="0"/>
            </w:pPr>
            <w:r w:rsidRPr="00807DEF">
              <w:t xml:space="preserve">Karin-Elin Berg </w:t>
            </w:r>
          </w:p>
        </w:tc>
        <w:tc>
          <w:tcPr>
            <w:tcW w:w="4672" w:type="dxa"/>
          </w:tcPr>
          <w:p w14:paraId="404742AD" w14:textId="77777777" w:rsidR="00DB7385" w:rsidRPr="00807DEF" w:rsidRDefault="00DB7385" w:rsidP="004C2486">
            <w:pPr>
              <w:spacing w:after="0"/>
            </w:pPr>
            <w:r w:rsidRPr="00807DEF">
              <w:t>Harald Hegstad</w:t>
            </w:r>
          </w:p>
        </w:tc>
      </w:tr>
      <w:tr w:rsidR="00DB7385" w:rsidRPr="007B4E25" w14:paraId="3AC7B14A" w14:textId="77777777" w:rsidTr="000C23D6">
        <w:trPr>
          <w:trHeight w:val="359"/>
        </w:trPr>
        <w:tc>
          <w:tcPr>
            <w:tcW w:w="3686" w:type="dxa"/>
          </w:tcPr>
          <w:p w14:paraId="0C50A5F9" w14:textId="77777777" w:rsidR="00DB7385" w:rsidRPr="00807DEF" w:rsidRDefault="00DB7385" w:rsidP="004C2486">
            <w:pPr>
              <w:spacing w:after="0"/>
            </w:pPr>
            <w:r w:rsidRPr="00807DEF">
              <w:t>Kjersti Brakestad Boge</w:t>
            </w:r>
          </w:p>
        </w:tc>
        <w:tc>
          <w:tcPr>
            <w:tcW w:w="4672" w:type="dxa"/>
          </w:tcPr>
          <w:p w14:paraId="0CFC0139" w14:textId="77777777" w:rsidR="00DB7385" w:rsidRPr="00596318" w:rsidRDefault="00DB7385" w:rsidP="004C2486">
            <w:pPr>
              <w:spacing w:after="0"/>
            </w:pPr>
            <w:r w:rsidRPr="00596318">
              <w:t xml:space="preserve">Linn Strømme Hummelvoll </w:t>
            </w:r>
          </w:p>
        </w:tc>
      </w:tr>
      <w:tr w:rsidR="00DB7385" w:rsidRPr="007B4E25" w14:paraId="55FD6755" w14:textId="77777777" w:rsidTr="000C23D6">
        <w:trPr>
          <w:trHeight w:val="359"/>
        </w:trPr>
        <w:tc>
          <w:tcPr>
            <w:tcW w:w="3686" w:type="dxa"/>
          </w:tcPr>
          <w:p w14:paraId="19E92599" w14:textId="77777777" w:rsidR="00DB7385" w:rsidRPr="007B4E25" w:rsidRDefault="00DB7385" w:rsidP="004C2486">
            <w:pPr>
              <w:spacing w:after="0"/>
              <w:rPr>
                <w:lang w:val="nn-NO"/>
              </w:rPr>
            </w:pPr>
            <w:r w:rsidRPr="00807DEF">
              <w:t xml:space="preserve">Ole </w:t>
            </w:r>
            <w:r w:rsidRPr="00596318">
              <w:rPr>
                <w:lang w:val="nn-NO"/>
              </w:rPr>
              <w:t>Kr</w:t>
            </w:r>
            <w:r>
              <w:rPr>
                <w:lang w:val="nn-NO"/>
              </w:rPr>
              <w:t>i</w:t>
            </w:r>
            <w:r w:rsidRPr="00596318">
              <w:rPr>
                <w:lang w:val="nn-NO"/>
              </w:rPr>
              <w:t>stian Bonden</w:t>
            </w:r>
          </w:p>
        </w:tc>
        <w:tc>
          <w:tcPr>
            <w:tcW w:w="4672" w:type="dxa"/>
          </w:tcPr>
          <w:p w14:paraId="20541D86" w14:textId="77777777" w:rsidR="00DB7385" w:rsidRPr="00596318" w:rsidRDefault="009853B2" w:rsidP="004C2486">
            <w:pPr>
              <w:spacing w:after="0"/>
            </w:pPr>
            <w:r>
              <w:t>Olav Myklebust</w:t>
            </w:r>
          </w:p>
        </w:tc>
      </w:tr>
      <w:tr w:rsidR="00DB7385" w:rsidRPr="00596318" w14:paraId="7FBBCD79" w14:textId="77777777" w:rsidTr="000C23D6">
        <w:trPr>
          <w:trHeight w:val="359"/>
        </w:trPr>
        <w:tc>
          <w:tcPr>
            <w:tcW w:w="3686" w:type="dxa"/>
          </w:tcPr>
          <w:p w14:paraId="757216EB" w14:textId="77777777" w:rsidR="00DB7385" w:rsidRPr="00D0138C" w:rsidRDefault="00B062EA" w:rsidP="004C2486">
            <w:pPr>
              <w:spacing w:after="0"/>
            </w:pPr>
            <w:r>
              <w:t>Olav Fykse Tveit</w:t>
            </w:r>
          </w:p>
        </w:tc>
        <w:tc>
          <w:tcPr>
            <w:tcW w:w="4672" w:type="dxa"/>
          </w:tcPr>
          <w:p w14:paraId="34E63CEB" w14:textId="77777777" w:rsidR="00DB7385" w:rsidRPr="00596318" w:rsidRDefault="00DB7385" w:rsidP="004C2486">
            <w:pPr>
              <w:spacing w:after="0"/>
              <w:rPr>
                <w:lang w:val="nn-NO"/>
              </w:rPr>
            </w:pPr>
            <w:r w:rsidRPr="00596318">
              <w:rPr>
                <w:lang w:val="nn-NO"/>
              </w:rPr>
              <w:t>Jan Olav Olsen</w:t>
            </w:r>
          </w:p>
        </w:tc>
      </w:tr>
      <w:tr w:rsidR="000C23D6" w:rsidRPr="00596318" w14:paraId="4092F313" w14:textId="77777777" w:rsidTr="000C23D6">
        <w:trPr>
          <w:trHeight w:val="359"/>
        </w:trPr>
        <w:tc>
          <w:tcPr>
            <w:tcW w:w="3686" w:type="dxa"/>
          </w:tcPr>
          <w:p w14:paraId="62C68D72" w14:textId="77777777" w:rsidR="000C23D6" w:rsidRPr="007B4E25" w:rsidRDefault="00B062EA" w:rsidP="000C23D6">
            <w:pPr>
              <w:spacing w:after="0"/>
            </w:pPr>
            <w:r>
              <w:t>Per Winsnes</w:t>
            </w:r>
          </w:p>
        </w:tc>
        <w:tc>
          <w:tcPr>
            <w:tcW w:w="4672" w:type="dxa"/>
          </w:tcPr>
          <w:p w14:paraId="762D3D3B" w14:textId="77777777" w:rsidR="000C23D6" w:rsidRPr="00596318" w:rsidRDefault="000C23D6" w:rsidP="000C23D6">
            <w:pPr>
              <w:spacing w:after="0"/>
              <w:rPr>
                <w:lang w:val="nn-NO"/>
              </w:rPr>
            </w:pPr>
            <w:r w:rsidRPr="00596318">
              <w:rPr>
                <w:lang w:val="nn-NO"/>
              </w:rPr>
              <w:t>Kristin Gunleiksrud Raaum</w:t>
            </w:r>
          </w:p>
        </w:tc>
      </w:tr>
      <w:tr w:rsidR="000C23D6" w:rsidRPr="00596318" w14:paraId="237CB5DE" w14:textId="77777777" w:rsidTr="000C23D6">
        <w:trPr>
          <w:trHeight w:val="359"/>
        </w:trPr>
        <w:tc>
          <w:tcPr>
            <w:tcW w:w="3686" w:type="dxa"/>
          </w:tcPr>
          <w:p w14:paraId="6083F671" w14:textId="77777777" w:rsidR="000C23D6" w:rsidRPr="00596318" w:rsidRDefault="00B062EA" w:rsidP="000C23D6">
            <w:pPr>
              <w:spacing w:after="0"/>
              <w:rPr>
                <w:lang w:val="nn-NO"/>
              </w:rPr>
            </w:pPr>
            <w:r>
              <w:rPr>
                <w:lang w:val="nn-NO"/>
              </w:rPr>
              <w:t>Anne Berit Evang</w:t>
            </w:r>
          </w:p>
        </w:tc>
        <w:tc>
          <w:tcPr>
            <w:tcW w:w="4672" w:type="dxa"/>
          </w:tcPr>
          <w:p w14:paraId="41924563" w14:textId="77777777" w:rsidR="000C23D6" w:rsidRPr="00596318" w:rsidRDefault="000C23D6" w:rsidP="000C23D6">
            <w:pPr>
              <w:spacing w:after="0"/>
              <w:rPr>
                <w:lang w:val="nn-NO"/>
              </w:rPr>
            </w:pPr>
            <w:r w:rsidRPr="00596318">
              <w:rPr>
                <w:lang w:val="nn-NO"/>
              </w:rPr>
              <w:t>Anne Jorid Gjertsen</w:t>
            </w:r>
          </w:p>
        </w:tc>
      </w:tr>
      <w:tr w:rsidR="000C23D6" w:rsidRPr="007B4E25" w14:paraId="53C5DC02" w14:textId="77777777" w:rsidTr="000C23D6">
        <w:trPr>
          <w:trHeight w:val="359"/>
        </w:trPr>
        <w:tc>
          <w:tcPr>
            <w:tcW w:w="3686" w:type="dxa"/>
          </w:tcPr>
          <w:p w14:paraId="0259C365" w14:textId="6551C501" w:rsidR="000C23D6" w:rsidRPr="00004855" w:rsidRDefault="00B062EA" w:rsidP="009853B2">
            <w:pPr>
              <w:spacing w:after="0"/>
              <w:rPr>
                <w:lang w:val="nn-NO"/>
              </w:rPr>
            </w:pPr>
            <w:r>
              <w:rPr>
                <w:lang w:val="nn-NO"/>
              </w:rPr>
              <w:t>Marie Klakegg Grastveit</w:t>
            </w:r>
            <w:r w:rsidR="00642219">
              <w:rPr>
                <w:lang w:val="nn-NO"/>
              </w:rPr>
              <w:t xml:space="preserve"> (forfall under sakene KR 70/20</w:t>
            </w:r>
            <w:r w:rsidR="0090618F">
              <w:rPr>
                <w:lang w:val="nn-NO"/>
              </w:rPr>
              <w:t>, 69/20, 72/20, 68/20, 67/20, 52/20 og 53/20)</w:t>
            </w:r>
          </w:p>
          <w:p w14:paraId="48A9A094" w14:textId="77777777" w:rsidR="009853B2" w:rsidRPr="00004855" w:rsidRDefault="009853B2" w:rsidP="009853B2">
            <w:pPr>
              <w:spacing w:after="0"/>
              <w:rPr>
                <w:lang w:val="nn-NO"/>
              </w:rPr>
            </w:pPr>
          </w:p>
        </w:tc>
        <w:tc>
          <w:tcPr>
            <w:tcW w:w="4672" w:type="dxa"/>
          </w:tcPr>
          <w:p w14:paraId="2E823206" w14:textId="77777777" w:rsidR="000C23D6" w:rsidRPr="00596318" w:rsidRDefault="009853B2" w:rsidP="009853B2">
            <w:pPr>
              <w:spacing w:after="0"/>
              <w:rPr>
                <w:lang w:val="nn-NO"/>
              </w:rPr>
            </w:pPr>
            <w:r>
              <w:t>Gunnar Winther</w:t>
            </w:r>
            <w:r w:rsidR="000C23D6">
              <w:t xml:space="preserve"> </w:t>
            </w:r>
          </w:p>
        </w:tc>
      </w:tr>
      <w:tr w:rsidR="000C23D6" w:rsidRPr="007B4E25" w14:paraId="50BB95DA" w14:textId="77777777" w:rsidTr="000C23D6">
        <w:trPr>
          <w:trHeight w:val="359"/>
        </w:trPr>
        <w:tc>
          <w:tcPr>
            <w:tcW w:w="3686" w:type="dxa"/>
          </w:tcPr>
          <w:p w14:paraId="09B30DC8" w14:textId="77777777" w:rsidR="000C23D6" w:rsidRPr="00596318" w:rsidRDefault="000C23D6" w:rsidP="000C23D6">
            <w:pPr>
              <w:rPr>
                <w:lang w:val="nn-NO"/>
              </w:rPr>
            </w:pPr>
          </w:p>
        </w:tc>
        <w:tc>
          <w:tcPr>
            <w:tcW w:w="4672" w:type="dxa"/>
          </w:tcPr>
          <w:p w14:paraId="35246821" w14:textId="77777777" w:rsidR="000C23D6" w:rsidRDefault="000C23D6" w:rsidP="000C23D6"/>
        </w:tc>
      </w:tr>
      <w:tr w:rsidR="000C23D6" w:rsidRPr="007B4E25" w14:paraId="161D3438" w14:textId="77777777" w:rsidTr="000C23D6">
        <w:trPr>
          <w:trHeight w:val="359"/>
        </w:trPr>
        <w:tc>
          <w:tcPr>
            <w:tcW w:w="3686" w:type="dxa"/>
          </w:tcPr>
          <w:p w14:paraId="47709A32" w14:textId="77777777" w:rsidR="000C23D6" w:rsidRDefault="000C23D6" w:rsidP="000C23D6">
            <w:pPr>
              <w:spacing w:after="0"/>
            </w:pPr>
            <w:r>
              <w:t>Fra Mellomkirkelig råd:</w:t>
            </w:r>
          </w:p>
        </w:tc>
        <w:tc>
          <w:tcPr>
            <w:tcW w:w="4672" w:type="dxa"/>
          </w:tcPr>
          <w:p w14:paraId="45D84D60" w14:textId="77777777" w:rsidR="000C23D6" w:rsidRPr="009853B2" w:rsidRDefault="00B062EA" w:rsidP="000C23D6">
            <w:pPr>
              <w:spacing w:after="0"/>
            </w:pPr>
            <w:r>
              <w:t>Kristine Sandmæl</w:t>
            </w:r>
          </w:p>
        </w:tc>
      </w:tr>
      <w:tr w:rsidR="000C23D6" w:rsidRPr="009853B2" w14:paraId="2E94FC32" w14:textId="77777777" w:rsidTr="000C23D6">
        <w:trPr>
          <w:trHeight w:val="359"/>
        </w:trPr>
        <w:tc>
          <w:tcPr>
            <w:tcW w:w="3686" w:type="dxa"/>
          </w:tcPr>
          <w:p w14:paraId="796901BC" w14:textId="77777777" w:rsidR="000C23D6" w:rsidRDefault="000C23D6" w:rsidP="000C23D6">
            <w:pPr>
              <w:spacing w:after="0"/>
            </w:pPr>
            <w:r>
              <w:t>Fra Samisk kirkeråd:</w:t>
            </w:r>
          </w:p>
        </w:tc>
        <w:tc>
          <w:tcPr>
            <w:tcW w:w="4672" w:type="dxa"/>
          </w:tcPr>
          <w:p w14:paraId="4C748EBE" w14:textId="77777777" w:rsidR="000C23D6" w:rsidRPr="000C23D6" w:rsidRDefault="000C23D6" w:rsidP="009853B2">
            <w:pPr>
              <w:spacing w:after="0"/>
              <w:rPr>
                <w:lang w:val="nn-NO"/>
              </w:rPr>
            </w:pPr>
            <w:r w:rsidRPr="000C23D6">
              <w:rPr>
                <w:lang w:val="nn-NO"/>
              </w:rPr>
              <w:t xml:space="preserve">Sara Ellen Anne Eira </w:t>
            </w:r>
          </w:p>
        </w:tc>
      </w:tr>
      <w:tr w:rsidR="000C23D6" w:rsidRPr="007B4E25" w14:paraId="01D06354" w14:textId="77777777" w:rsidTr="000C23D6">
        <w:trPr>
          <w:trHeight w:val="359"/>
        </w:trPr>
        <w:tc>
          <w:tcPr>
            <w:tcW w:w="3686" w:type="dxa"/>
          </w:tcPr>
          <w:p w14:paraId="249BD698" w14:textId="77777777" w:rsidR="000C23D6" w:rsidRDefault="000C23D6" w:rsidP="000C23D6">
            <w:pPr>
              <w:spacing w:after="0"/>
            </w:pPr>
            <w:r>
              <w:t>Fra Utvalg for ungdoms-</w:t>
            </w:r>
          </w:p>
          <w:p w14:paraId="09844330" w14:textId="77777777" w:rsidR="000C23D6" w:rsidRDefault="000C23D6" w:rsidP="000C23D6">
            <w:pPr>
              <w:spacing w:after="0"/>
            </w:pPr>
            <w:r>
              <w:t>spørsmål:</w:t>
            </w:r>
          </w:p>
        </w:tc>
        <w:tc>
          <w:tcPr>
            <w:tcW w:w="4672" w:type="dxa"/>
          </w:tcPr>
          <w:p w14:paraId="3212443B" w14:textId="77777777" w:rsidR="000C23D6" w:rsidRDefault="00B062EA" w:rsidP="000C23D6">
            <w:pPr>
              <w:spacing w:after="0"/>
            </w:pPr>
            <w:r>
              <w:t>Ingen</w:t>
            </w:r>
          </w:p>
        </w:tc>
      </w:tr>
    </w:tbl>
    <w:p w14:paraId="327F4377" w14:textId="77777777" w:rsidR="00886351" w:rsidRPr="007B4E25" w:rsidRDefault="00886351" w:rsidP="007669B7">
      <w:pPr>
        <w:rPr>
          <w:u w:val="single"/>
        </w:rPr>
      </w:pPr>
    </w:p>
    <w:p w14:paraId="574BFDAE" w14:textId="77777777" w:rsidR="00B61546" w:rsidRPr="007C09AF" w:rsidRDefault="00886351" w:rsidP="007C09AF">
      <w:pPr>
        <w:tabs>
          <w:tab w:val="left" w:pos="2820"/>
        </w:tabs>
        <w:rPr>
          <w:b/>
        </w:rPr>
      </w:pPr>
      <w:r w:rsidRPr="00596318">
        <w:rPr>
          <w:b/>
        </w:rPr>
        <w:t>Forfall</w:t>
      </w:r>
      <w:r w:rsidR="00736512" w:rsidRPr="00596318">
        <w:rPr>
          <w:b/>
        </w:rPr>
        <w:t xml:space="preserve"> hele møtet</w:t>
      </w:r>
    </w:p>
    <w:p w14:paraId="194FD7B3" w14:textId="5D95EBF6" w:rsidR="00C1138E" w:rsidRPr="000752F9" w:rsidRDefault="000752F9" w:rsidP="0002349E">
      <w:r w:rsidRPr="000752F9">
        <w:t>Agnes Sofie</w:t>
      </w:r>
      <w:r w:rsidR="001C35DE">
        <w:t xml:space="preserve"> Engen</w:t>
      </w:r>
      <w:r w:rsidRPr="000752F9">
        <w:t xml:space="preserve"> </w:t>
      </w:r>
      <w:proofErr w:type="spellStart"/>
      <w:r w:rsidRPr="000752F9">
        <w:t>Gjeset</w:t>
      </w:r>
      <w:proofErr w:type="spellEnd"/>
      <w:r w:rsidRPr="000752F9">
        <w:t xml:space="preserve">, </w:t>
      </w:r>
      <w:r w:rsidR="00B062EA" w:rsidRPr="000752F9">
        <w:t>Kari Helene Skog, Silje Håve Smørvik</w:t>
      </w:r>
    </w:p>
    <w:p w14:paraId="2712BF8D" w14:textId="77777777" w:rsidR="000A6043" w:rsidRPr="000752F9" w:rsidRDefault="000A6043" w:rsidP="007669B7">
      <w:pPr>
        <w:tabs>
          <w:tab w:val="left" w:pos="2820"/>
        </w:tabs>
        <w:rPr>
          <w:b/>
          <w:u w:val="single"/>
        </w:rPr>
      </w:pPr>
    </w:p>
    <w:p w14:paraId="154B4FAE" w14:textId="77777777" w:rsidR="007669B7" w:rsidRPr="00596318" w:rsidRDefault="007669B7" w:rsidP="007669B7">
      <w:pPr>
        <w:tabs>
          <w:tab w:val="left" w:pos="2820"/>
        </w:tabs>
        <w:rPr>
          <w:b/>
        </w:rPr>
      </w:pPr>
      <w:r w:rsidRPr="00596318">
        <w:rPr>
          <w:b/>
        </w:rPr>
        <w:t>Til stede fra sekretariatet:</w:t>
      </w:r>
    </w:p>
    <w:tbl>
      <w:tblPr>
        <w:tblW w:w="8503" w:type="dxa"/>
        <w:tblInd w:w="142" w:type="dxa"/>
        <w:tblCellMar>
          <w:left w:w="0" w:type="dxa"/>
          <w:right w:w="0" w:type="dxa"/>
        </w:tblCellMar>
        <w:tblLook w:val="01E0" w:firstRow="1" w:lastRow="1" w:firstColumn="1" w:lastColumn="1" w:noHBand="0" w:noVBand="0"/>
      </w:tblPr>
      <w:tblGrid>
        <w:gridCol w:w="4251"/>
        <w:gridCol w:w="4252"/>
      </w:tblGrid>
      <w:tr w:rsidR="006B4ED2" w:rsidRPr="00596318" w14:paraId="70166AFB" w14:textId="77777777" w:rsidTr="006B4ED2">
        <w:trPr>
          <w:trHeight w:val="329"/>
        </w:trPr>
        <w:tc>
          <w:tcPr>
            <w:tcW w:w="4251" w:type="dxa"/>
          </w:tcPr>
          <w:p w14:paraId="053C7652" w14:textId="77777777" w:rsidR="006B4ED2" w:rsidRDefault="006B4ED2" w:rsidP="004C2486">
            <w:pPr>
              <w:spacing w:after="0"/>
              <w:rPr>
                <w:lang w:val="en-US"/>
              </w:rPr>
            </w:pPr>
            <w:r w:rsidRPr="007B4E25">
              <w:t>Ingrid Vad Nilsen</w:t>
            </w:r>
          </w:p>
        </w:tc>
        <w:tc>
          <w:tcPr>
            <w:tcW w:w="4252" w:type="dxa"/>
            <w:hideMark/>
          </w:tcPr>
          <w:p w14:paraId="7B93CC6D" w14:textId="77777777" w:rsidR="006B4ED2" w:rsidRPr="00596318" w:rsidRDefault="006B4ED2" w:rsidP="004C2486">
            <w:pPr>
              <w:spacing w:after="0"/>
              <w:rPr>
                <w:lang w:val="en-US"/>
              </w:rPr>
            </w:pPr>
            <w:r w:rsidRPr="00596318">
              <w:rPr>
                <w:lang w:val="en-US"/>
              </w:rPr>
              <w:t>Jan Rune Fagermoen</w:t>
            </w:r>
          </w:p>
        </w:tc>
      </w:tr>
      <w:tr w:rsidR="009853B2" w:rsidRPr="00596318" w14:paraId="4B5EFA06" w14:textId="77777777" w:rsidTr="00CF44F5">
        <w:trPr>
          <w:trHeight w:val="329"/>
        </w:trPr>
        <w:tc>
          <w:tcPr>
            <w:tcW w:w="4251" w:type="dxa"/>
          </w:tcPr>
          <w:p w14:paraId="271302EA" w14:textId="77777777" w:rsidR="009853B2" w:rsidRPr="00596318" w:rsidRDefault="00B062EA" w:rsidP="009853B2">
            <w:pPr>
              <w:spacing w:after="0"/>
            </w:pPr>
            <w:r>
              <w:t>Emil Alexander Haugerud Engeset</w:t>
            </w:r>
          </w:p>
        </w:tc>
        <w:tc>
          <w:tcPr>
            <w:tcW w:w="4252" w:type="dxa"/>
          </w:tcPr>
          <w:p w14:paraId="1F639BDC" w14:textId="77777777" w:rsidR="009853B2" w:rsidRPr="00596318" w:rsidRDefault="009853B2" w:rsidP="009853B2">
            <w:pPr>
              <w:spacing w:after="0"/>
              <w:rPr>
                <w:lang w:val="en-US"/>
              </w:rPr>
            </w:pPr>
            <w:r w:rsidRPr="007B4E25">
              <w:rPr>
                <w:lang w:val="nn-NO"/>
              </w:rPr>
              <w:t>Øyvind Meling</w:t>
            </w:r>
          </w:p>
        </w:tc>
      </w:tr>
      <w:tr w:rsidR="009853B2" w:rsidRPr="00596318" w14:paraId="1C3C3E95" w14:textId="77777777" w:rsidTr="00CF44F5">
        <w:trPr>
          <w:trHeight w:val="329"/>
        </w:trPr>
        <w:tc>
          <w:tcPr>
            <w:tcW w:w="4251" w:type="dxa"/>
          </w:tcPr>
          <w:p w14:paraId="15AA8D60" w14:textId="77777777" w:rsidR="009853B2" w:rsidRPr="007B4E25" w:rsidRDefault="009853B2" w:rsidP="009853B2">
            <w:pPr>
              <w:spacing w:after="0"/>
            </w:pPr>
            <w:r w:rsidRPr="007B4E25">
              <w:t>Ingeborg Dybvig</w:t>
            </w:r>
          </w:p>
        </w:tc>
        <w:tc>
          <w:tcPr>
            <w:tcW w:w="4252" w:type="dxa"/>
          </w:tcPr>
          <w:p w14:paraId="4AFE6382" w14:textId="77777777" w:rsidR="009853B2" w:rsidRPr="00596318" w:rsidRDefault="009853B2" w:rsidP="009853B2">
            <w:pPr>
              <w:spacing w:after="0"/>
              <w:rPr>
                <w:lang w:val="en-US"/>
              </w:rPr>
            </w:pPr>
            <w:r>
              <w:rPr>
                <w:lang w:val="en-US"/>
              </w:rPr>
              <w:t>Kristian Myhre</w:t>
            </w:r>
          </w:p>
        </w:tc>
      </w:tr>
      <w:tr w:rsidR="009853B2" w:rsidRPr="00596318" w14:paraId="2B229B70" w14:textId="77777777" w:rsidTr="00CF44F5">
        <w:trPr>
          <w:trHeight w:val="329"/>
        </w:trPr>
        <w:tc>
          <w:tcPr>
            <w:tcW w:w="4251" w:type="dxa"/>
          </w:tcPr>
          <w:p w14:paraId="4E399120" w14:textId="77777777" w:rsidR="009853B2" w:rsidRPr="007B4E25" w:rsidRDefault="009853B2" w:rsidP="009853B2">
            <w:pPr>
              <w:spacing w:after="0"/>
            </w:pPr>
          </w:p>
        </w:tc>
        <w:tc>
          <w:tcPr>
            <w:tcW w:w="4252" w:type="dxa"/>
          </w:tcPr>
          <w:p w14:paraId="11815EE8" w14:textId="77777777" w:rsidR="009853B2" w:rsidRPr="00596318" w:rsidRDefault="009853B2" w:rsidP="009853B2">
            <w:pPr>
              <w:spacing w:after="0"/>
              <w:rPr>
                <w:lang w:val="en-US"/>
              </w:rPr>
            </w:pPr>
          </w:p>
        </w:tc>
      </w:tr>
    </w:tbl>
    <w:p w14:paraId="69B1D128" w14:textId="77777777" w:rsidR="0071536A" w:rsidRPr="00596318" w:rsidRDefault="0071536A" w:rsidP="00886351">
      <w:pPr>
        <w:rPr>
          <w:b/>
          <w:sz w:val="28"/>
          <w:u w:val="single"/>
          <w:lang w:val="nn-NO"/>
        </w:rPr>
      </w:pPr>
    </w:p>
    <w:p w14:paraId="65B1D195" w14:textId="77777777" w:rsidR="00886351" w:rsidRPr="00CF44F5" w:rsidRDefault="00886351" w:rsidP="00886351">
      <w:pPr>
        <w:rPr>
          <w:b/>
          <w:sz w:val="28"/>
        </w:rPr>
      </w:pPr>
      <w:r w:rsidRPr="00CF44F5">
        <w:rPr>
          <w:b/>
          <w:sz w:val="28"/>
        </w:rPr>
        <w:t>Konstituering</w:t>
      </w:r>
    </w:p>
    <w:p w14:paraId="71C22A1A" w14:textId="77777777" w:rsidR="00886351" w:rsidRPr="007B4E25" w:rsidRDefault="00886351" w:rsidP="00886351"/>
    <w:p w14:paraId="40D613A4" w14:textId="77777777" w:rsidR="00CF44F5" w:rsidRDefault="00886351" w:rsidP="00D5654A">
      <w:pPr>
        <w:spacing w:after="0"/>
      </w:pPr>
      <w:r w:rsidRPr="007B4E25">
        <w:t xml:space="preserve">Møtet ble ledet av </w:t>
      </w:r>
      <w:r w:rsidR="00F57853" w:rsidRPr="007B4E25">
        <w:t>Kristin Gunleiksrud Raaum</w:t>
      </w:r>
      <w:r w:rsidRPr="007B4E25">
        <w:t xml:space="preserve">, og som vanlig fulgte ordningen med en saksordfører for hver sak. </w:t>
      </w:r>
    </w:p>
    <w:p w14:paraId="6FBC5F81" w14:textId="77777777" w:rsidR="00E058D5" w:rsidRPr="007B4E25" w:rsidRDefault="00E058D5" w:rsidP="00886351"/>
    <w:p w14:paraId="28A8CB68" w14:textId="77777777" w:rsidR="0068471C" w:rsidRPr="007B4E25" w:rsidRDefault="0068471C" w:rsidP="003D7DDA">
      <w:pPr>
        <w:pStyle w:val="Overskrift1"/>
        <w:tabs>
          <w:tab w:val="left" w:pos="2062"/>
        </w:tabs>
        <w:rPr>
          <w:rFonts w:ascii="Georgia" w:hAnsi="Georgia" w:cs="Times New Roman"/>
          <w:b/>
          <w:sz w:val="28"/>
          <w:szCs w:val="28"/>
        </w:rPr>
      </w:pPr>
      <w:r w:rsidRPr="007B4E25">
        <w:rPr>
          <w:rFonts w:ascii="Georgia" w:hAnsi="Georgia" w:cs="Times New Roman"/>
          <w:b/>
          <w:sz w:val="28"/>
          <w:szCs w:val="28"/>
        </w:rPr>
        <w:t>Saksliste</w:t>
      </w:r>
      <w:r w:rsidR="003D7DDA">
        <w:rPr>
          <w:rFonts w:ascii="Georgia" w:hAnsi="Georgia" w:cs="Times New Roman"/>
          <w:b/>
          <w:sz w:val="28"/>
          <w:szCs w:val="28"/>
        </w:rPr>
        <w:tab/>
      </w:r>
    </w:p>
    <w:p w14:paraId="6E900BDA" w14:textId="77777777" w:rsidR="00E1222F" w:rsidRPr="006B4ED2" w:rsidRDefault="004D1D86" w:rsidP="006B4ED2">
      <w:pPr>
        <w:pStyle w:val="Rentekst"/>
        <w:rPr>
          <w:rFonts w:ascii="Georgia" w:hAnsi="Georgia"/>
          <w:sz w:val="24"/>
          <w:szCs w:val="24"/>
        </w:rPr>
      </w:pPr>
      <w:r>
        <w:rPr>
          <w:rFonts w:ascii="Georgia" w:hAnsi="Georgia"/>
          <w:b/>
          <w:sz w:val="28"/>
          <w:szCs w:val="28"/>
        </w:rPr>
        <w:t>Sak</w:t>
      </w:r>
      <w:r>
        <w:rPr>
          <w:rFonts w:ascii="Georgia" w:hAnsi="Georgia"/>
          <w:b/>
          <w:sz w:val="28"/>
          <w:szCs w:val="28"/>
        </w:rPr>
        <w:tab/>
      </w:r>
      <w:r w:rsidR="0068471C" w:rsidRPr="007B4E25">
        <w:rPr>
          <w:rFonts w:ascii="Georgia" w:hAnsi="Georgia"/>
          <w:b/>
          <w:sz w:val="28"/>
          <w:szCs w:val="28"/>
        </w:rPr>
        <w:tab/>
        <w:t>Sakstittel</w:t>
      </w:r>
      <w:bookmarkStart w:id="1" w:name="_Toc346180852"/>
    </w:p>
    <w:p w14:paraId="27239771" w14:textId="77777777" w:rsidR="0047336B" w:rsidRPr="00B55AC0" w:rsidRDefault="0047336B" w:rsidP="0047336B">
      <w:pPr>
        <w:spacing w:after="0"/>
        <w:textAlignment w:val="baseline"/>
        <w:rPr>
          <w:rFonts w:ascii="Times New Roman" w:hAnsi="Times New Roman"/>
          <w:lang w:eastAsia="nb-NO"/>
        </w:rPr>
      </w:pPr>
      <w:r w:rsidRPr="75EBA95C">
        <w:rPr>
          <w:b/>
          <w:bCs/>
          <w:lang w:eastAsia="nb-NO"/>
        </w:rPr>
        <w:t xml:space="preserve">KR 51/20 </w:t>
      </w:r>
      <w:r>
        <w:rPr>
          <w:b/>
          <w:bCs/>
          <w:lang w:eastAsia="nb-NO"/>
        </w:rPr>
        <w:tab/>
      </w:r>
      <w:r w:rsidRPr="75EBA95C">
        <w:rPr>
          <w:lang w:eastAsia="nb-NO"/>
        </w:rPr>
        <w:t>Godkjenning av innkalling og saksliste</w:t>
      </w:r>
      <w:r w:rsidRPr="75EBA95C">
        <w:rPr>
          <w:rFonts w:ascii="Times New Roman" w:hAnsi="Times New Roman"/>
          <w:lang w:eastAsia="nb-NO"/>
        </w:rPr>
        <w:t> </w:t>
      </w:r>
      <w:r w:rsidRPr="75EBA95C">
        <w:rPr>
          <w:lang w:eastAsia="nb-NO"/>
        </w:rPr>
        <w:t> </w:t>
      </w:r>
    </w:p>
    <w:p w14:paraId="1B759D99" w14:textId="77777777" w:rsidR="0047336B" w:rsidRPr="00B55AC0" w:rsidRDefault="0047336B" w:rsidP="0047336B">
      <w:pPr>
        <w:spacing w:after="0"/>
        <w:textAlignment w:val="baseline"/>
        <w:rPr>
          <w:rFonts w:ascii="Times New Roman" w:hAnsi="Times New Roman"/>
          <w:lang w:eastAsia="nb-NO"/>
        </w:rPr>
      </w:pPr>
      <w:r w:rsidRPr="75EBA95C">
        <w:rPr>
          <w:rFonts w:ascii="Times New Roman" w:hAnsi="Times New Roman"/>
          <w:lang w:eastAsia="nb-NO"/>
        </w:rPr>
        <w:t> </w:t>
      </w:r>
    </w:p>
    <w:p w14:paraId="0A2BBE5E" w14:textId="77777777" w:rsidR="0047336B" w:rsidRPr="009977C7" w:rsidRDefault="0047336B" w:rsidP="0047336B">
      <w:pPr>
        <w:spacing w:after="0"/>
        <w:textAlignment w:val="baseline"/>
        <w:rPr>
          <w:rFonts w:ascii="Times New Roman" w:hAnsi="Times New Roman"/>
          <w:b/>
          <w:bCs/>
          <w:lang w:eastAsia="nb-NO"/>
        </w:rPr>
      </w:pPr>
      <w:r w:rsidRPr="75EBA95C">
        <w:rPr>
          <w:b/>
          <w:bCs/>
          <w:lang w:eastAsia="nb-NO"/>
        </w:rPr>
        <w:t xml:space="preserve">KR 52/20 </w:t>
      </w:r>
      <w:r>
        <w:rPr>
          <w:b/>
          <w:bCs/>
          <w:lang w:eastAsia="nb-NO"/>
        </w:rPr>
        <w:tab/>
      </w:r>
      <w:r w:rsidRPr="75EBA95C">
        <w:rPr>
          <w:lang w:eastAsia="nb-NO"/>
        </w:rPr>
        <w:t>Orienteringssaker</w:t>
      </w:r>
    </w:p>
    <w:p w14:paraId="4B32D013" w14:textId="77777777" w:rsidR="0047336B" w:rsidRDefault="0047336B" w:rsidP="0047336B">
      <w:pPr>
        <w:spacing w:after="0"/>
        <w:ind w:left="702" w:firstLine="708"/>
        <w:textAlignment w:val="baseline"/>
        <w:rPr>
          <w:lang w:eastAsia="nb-NO"/>
        </w:rPr>
      </w:pPr>
      <w:r w:rsidRPr="75EBA95C">
        <w:rPr>
          <w:lang w:eastAsia="nb-NO"/>
        </w:rPr>
        <w:t>KR 52.1/20 Muntlig orientering fra KR, MKR, SKR, BM og UFUNG</w:t>
      </w:r>
    </w:p>
    <w:p w14:paraId="77653E05" w14:textId="77777777" w:rsidR="0047336B" w:rsidRDefault="0047336B" w:rsidP="0047336B">
      <w:pPr>
        <w:spacing w:after="0"/>
        <w:ind w:left="1416"/>
        <w:textAlignment w:val="baseline"/>
        <w:rPr>
          <w:lang w:eastAsia="nb-NO"/>
        </w:rPr>
      </w:pPr>
      <w:r w:rsidRPr="75EBA95C">
        <w:rPr>
          <w:lang w:eastAsia="nb-NO"/>
        </w:rPr>
        <w:t xml:space="preserve">KR 52.2/20 Tro det eller ei. Fremtidens livssynspolitikk i Oslo – </w:t>
      </w:r>
    </w:p>
    <w:p w14:paraId="02092CD9" w14:textId="77777777" w:rsidR="0047336B" w:rsidRDefault="0047336B" w:rsidP="0047336B">
      <w:pPr>
        <w:spacing w:after="0"/>
        <w:ind w:left="1416"/>
        <w:textAlignment w:val="baseline"/>
        <w:rPr>
          <w:rFonts w:eastAsia="Georgia" w:cs="Georgia"/>
        </w:rPr>
      </w:pPr>
      <w:r w:rsidRPr="75EBA95C">
        <w:rPr>
          <w:lang w:eastAsia="nb-NO"/>
        </w:rPr>
        <w:t xml:space="preserve">Rapport </w:t>
      </w:r>
    </w:p>
    <w:p w14:paraId="350A2B05" w14:textId="77777777" w:rsidR="0047336B" w:rsidRDefault="0047336B" w:rsidP="0047336B">
      <w:pPr>
        <w:spacing w:after="0"/>
        <w:ind w:left="702" w:firstLine="708"/>
        <w:textAlignment w:val="baseline"/>
        <w:rPr>
          <w:lang w:eastAsia="nb-NO"/>
        </w:rPr>
      </w:pPr>
      <w:r w:rsidRPr="75EBA95C">
        <w:rPr>
          <w:lang w:eastAsia="nb-NO"/>
        </w:rPr>
        <w:t xml:space="preserve">KR 52.3/20 </w:t>
      </w:r>
      <w:r>
        <w:rPr>
          <w:lang w:eastAsia="nb-NO"/>
        </w:rPr>
        <w:t>Høringssvar – Ny opplæringslov – 31.08.20</w:t>
      </w:r>
    </w:p>
    <w:p w14:paraId="62211C68" w14:textId="77777777" w:rsidR="0047336B" w:rsidRDefault="0047336B" w:rsidP="0047336B">
      <w:pPr>
        <w:spacing w:after="0"/>
        <w:ind w:left="1410"/>
        <w:textAlignment w:val="baseline"/>
        <w:rPr>
          <w:lang w:eastAsia="nb-NO"/>
        </w:rPr>
      </w:pPr>
      <w:r>
        <w:rPr>
          <w:lang w:eastAsia="nb-NO"/>
        </w:rPr>
        <w:t>KR 52.4/20 Høringssvar – Forslag til endringer i utlendingsloven – 31.08.20</w:t>
      </w:r>
    </w:p>
    <w:p w14:paraId="2B4BBE77" w14:textId="77777777" w:rsidR="0047336B" w:rsidRDefault="0047336B" w:rsidP="0047336B">
      <w:pPr>
        <w:spacing w:after="0"/>
        <w:ind w:left="1410"/>
        <w:textAlignment w:val="baseline"/>
        <w:rPr>
          <w:lang w:eastAsia="nb-NO"/>
        </w:rPr>
      </w:pPr>
      <w:r>
        <w:rPr>
          <w:lang w:eastAsia="nb-NO"/>
        </w:rPr>
        <w:t>KR 52.5/20 Høringssvar – Behandling av saker om konvertering i Utlendingsnemnda – 26.08.20</w:t>
      </w:r>
    </w:p>
    <w:p w14:paraId="13D6984D" w14:textId="77777777" w:rsidR="0047336B" w:rsidRDefault="0047336B" w:rsidP="0047336B">
      <w:pPr>
        <w:spacing w:after="0"/>
        <w:ind w:left="1410"/>
        <w:textAlignment w:val="baseline"/>
        <w:rPr>
          <w:lang w:eastAsia="nb-NO"/>
        </w:rPr>
      </w:pPr>
      <w:r>
        <w:rPr>
          <w:lang w:eastAsia="nb-NO"/>
        </w:rPr>
        <w:t>KR 52.6/20 Bruk av samisk i gudstjenester</w:t>
      </w:r>
    </w:p>
    <w:p w14:paraId="2A9D76E0" w14:textId="77777777" w:rsidR="0047336B" w:rsidRDefault="0047336B" w:rsidP="0047336B">
      <w:pPr>
        <w:spacing w:after="0"/>
        <w:ind w:left="1410"/>
        <w:textAlignment w:val="baseline"/>
        <w:rPr>
          <w:lang w:eastAsia="nb-NO"/>
        </w:rPr>
      </w:pPr>
      <w:r>
        <w:rPr>
          <w:lang w:eastAsia="nb-NO"/>
        </w:rPr>
        <w:t>KR 52.7/20 Status og framdrift SMM</w:t>
      </w:r>
    </w:p>
    <w:p w14:paraId="75E62BFD" w14:textId="77777777" w:rsidR="0047336B" w:rsidRPr="00583066" w:rsidRDefault="0047336B" w:rsidP="0047336B">
      <w:pPr>
        <w:spacing w:after="0"/>
        <w:ind w:left="702" w:firstLine="708"/>
        <w:textAlignment w:val="baseline"/>
        <w:rPr>
          <w:rFonts w:ascii="Times New Roman" w:hAnsi="Times New Roman"/>
          <w:lang w:eastAsia="nb-NO"/>
        </w:rPr>
      </w:pPr>
      <w:r w:rsidRPr="75EBA95C">
        <w:rPr>
          <w:rFonts w:ascii="Times New Roman" w:hAnsi="Times New Roman"/>
          <w:lang w:eastAsia="nb-NO"/>
        </w:rPr>
        <w:t>  </w:t>
      </w:r>
    </w:p>
    <w:p w14:paraId="1A328718" w14:textId="77777777" w:rsidR="0047336B" w:rsidRPr="00583066" w:rsidRDefault="0047336B" w:rsidP="0047336B">
      <w:pPr>
        <w:spacing w:after="0"/>
        <w:textAlignment w:val="baseline"/>
        <w:rPr>
          <w:rFonts w:ascii="Times New Roman" w:hAnsi="Times New Roman"/>
          <w:b/>
          <w:bCs/>
          <w:lang w:eastAsia="nb-NO"/>
        </w:rPr>
      </w:pPr>
      <w:r w:rsidRPr="75EBA95C">
        <w:rPr>
          <w:b/>
          <w:bCs/>
          <w:lang w:eastAsia="nb-NO"/>
        </w:rPr>
        <w:t xml:space="preserve">KR 53/20 </w:t>
      </w:r>
      <w:r>
        <w:rPr>
          <w:b/>
          <w:bCs/>
          <w:lang w:eastAsia="nb-NO"/>
        </w:rPr>
        <w:tab/>
      </w:r>
      <w:r w:rsidRPr="75EBA95C">
        <w:rPr>
          <w:lang w:eastAsia="nb-NO"/>
        </w:rPr>
        <w:t>Referatsaker</w:t>
      </w:r>
    </w:p>
    <w:p w14:paraId="1F7552B3" w14:textId="77777777" w:rsidR="0047336B" w:rsidRDefault="0047336B" w:rsidP="0047336B">
      <w:pPr>
        <w:spacing w:after="0"/>
        <w:ind w:left="1410"/>
        <w:textAlignment w:val="baseline"/>
        <w:rPr>
          <w:lang w:eastAsia="nb-NO"/>
        </w:rPr>
      </w:pPr>
      <w:r w:rsidRPr="75EBA95C">
        <w:rPr>
          <w:lang w:eastAsia="nb-NO"/>
        </w:rPr>
        <w:t>KR 53.1/20 Protokoll Kirkerådets arbeidsgiverutvalg (AGU) 19.06.20</w:t>
      </w:r>
    </w:p>
    <w:p w14:paraId="72F27298" w14:textId="77777777" w:rsidR="0047336B" w:rsidRDefault="0047336B" w:rsidP="0047336B">
      <w:pPr>
        <w:spacing w:after="0"/>
        <w:ind w:left="1410"/>
        <w:textAlignment w:val="baseline"/>
        <w:rPr>
          <w:lang w:eastAsia="nb-NO"/>
        </w:rPr>
      </w:pPr>
      <w:r>
        <w:rPr>
          <w:lang w:eastAsia="nb-NO"/>
        </w:rPr>
        <w:t>KR 53.2/20 Protokoll fra Kirkerådets arbeidsutvalg (AU) 26.08.20</w:t>
      </w:r>
    </w:p>
    <w:p w14:paraId="5A231BB1" w14:textId="77777777" w:rsidR="0047336B" w:rsidRDefault="0047336B" w:rsidP="0047336B">
      <w:pPr>
        <w:spacing w:after="0"/>
        <w:ind w:left="1410"/>
        <w:textAlignment w:val="baseline"/>
        <w:rPr>
          <w:lang w:eastAsia="nb-NO"/>
        </w:rPr>
      </w:pPr>
      <w:r>
        <w:rPr>
          <w:lang w:eastAsia="nb-NO"/>
        </w:rPr>
        <w:t>KR 53.3/20 Protokoll fra Kirkens Nødhjelps representantskapsmøte 03.06.20</w:t>
      </w:r>
    </w:p>
    <w:p w14:paraId="0FEA337D" w14:textId="77777777" w:rsidR="0047336B" w:rsidRDefault="0047336B" w:rsidP="0047336B">
      <w:pPr>
        <w:spacing w:after="0"/>
        <w:ind w:left="1410"/>
        <w:textAlignment w:val="baseline"/>
        <w:rPr>
          <w:lang w:eastAsia="nb-NO"/>
        </w:rPr>
      </w:pPr>
      <w:r>
        <w:rPr>
          <w:lang w:eastAsia="nb-NO"/>
        </w:rPr>
        <w:t>KR 53.3.1/20 Årsberetning fra Kirkens Nødhjelp</w:t>
      </w:r>
    </w:p>
    <w:p w14:paraId="26C60240" w14:textId="77777777" w:rsidR="0047336B" w:rsidRDefault="0047336B" w:rsidP="0047336B">
      <w:pPr>
        <w:spacing w:after="0"/>
        <w:ind w:left="1410"/>
        <w:textAlignment w:val="baseline"/>
        <w:rPr>
          <w:lang w:eastAsia="nb-NO"/>
        </w:rPr>
      </w:pPr>
      <w:r>
        <w:rPr>
          <w:lang w:eastAsia="nb-NO"/>
        </w:rPr>
        <w:t>KR 53.4/20 Protokoll fra møte i Nådens Fellesskap 11.08.20</w:t>
      </w:r>
    </w:p>
    <w:p w14:paraId="155121CD" w14:textId="77777777" w:rsidR="0047336B" w:rsidRDefault="0047336B" w:rsidP="0047336B">
      <w:pPr>
        <w:spacing w:after="0"/>
        <w:ind w:left="1410"/>
        <w:textAlignment w:val="baseline"/>
        <w:rPr>
          <w:lang w:eastAsia="nb-NO"/>
        </w:rPr>
      </w:pPr>
      <w:r>
        <w:rPr>
          <w:lang w:eastAsia="nb-NO"/>
        </w:rPr>
        <w:t>KR 53.5/20 Protokoll fra møte i Nemnd for Gudstjenesteliv 24.04.20</w:t>
      </w:r>
    </w:p>
    <w:p w14:paraId="648A7310" w14:textId="77777777" w:rsidR="0047336B" w:rsidRDefault="0047336B" w:rsidP="0047336B">
      <w:pPr>
        <w:spacing w:after="0"/>
        <w:ind w:left="1410"/>
        <w:textAlignment w:val="baseline"/>
        <w:rPr>
          <w:lang w:eastAsia="nb-NO"/>
        </w:rPr>
      </w:pPr>
      <w:r>
        <w:rPr>
          <w:lang w:eastAsia="nb-NO"/>
        </w:rPr>
        <w:t>KR 53.6/20 Protokoll fra møte i Nemnd for Gudstjenesteliv 15.05.20</w:t>
      </w:r>
    </w:p>
    <w:p w14:paraId="2E6D127E" w14:textId="77777777" w:rsidR="0047336B" w:rsidRDefault="0047336B" w:rsidP="0047336B">
      <w:pPr>
        <w:spacing w:after="0"/>
        <w:ind w:left="1410"/>
        <w:textAlignment w:val="baseline"/>
        <w:rPr>
          <w:lang w:eastAsia="nb-NO"/>
        </w:rPr>
      </w:pPr>
      <w:r>
        <w:rPr>
          <w:lang w:eastAsia="nb-NO"/>
        </w:rPr>
        <w:t>KR 53.7/20 Protokoll fra møte i Nemnd for Gudstjenesteliv 04.05.20</w:t>
      </w:r>
    </w:p>
    <w:p w14:paraId="296B31E8" w14:textId="77777777" w:rsidR="0047336B" w:rsidRDefault="0047336B" w:rsidP="0047336B">
      <w:pPr>
        <w:spacing w:after="0"/>
        <w:ind w:left="1410"/>
        <w:textAlignment w:val="baseline"/>
        <w:rPr>
          <w:lang w:eastAsia="nb-NO"/>
        </w:rPr>
      </w:pPr>
      <w:bookmarkStart w:id="2" w:name="_Hlk50971451"/>
      <w:r>
        <w:rPr>
          <w:lang w:eastAsia="nb-NO"/>
        </w:rPr>
        <w:t>KR 53.8/20 Utkast til protokoll fra møte i SKR 10.09.20</w:t>
      </w:r>
    </w:p>
    <w:bookmarkEnd w:id="2"/>
    <w:p w14:paraId="10666BB9" w14:textId="77777777" w:rsidR="0047336B" w:rsidRDefault="0047336B" w:rsidP="0047336B">
      <w:pPr>
        <w:spacing w:after="0"/>
        <w:ind w:left="1410"/>
        <w:textAlignment w:val="baseline"/>
        <w:rPr>
          <w:lang w:eastAsia="nb-NO"/>
        </w:rPr>
      </w:pPr>
    </w:p>
    <w:p w14:paraId="443F54E6" w14:textId="77777777" w:rsidR="0047336B" w:rsidRPr="000752F9" w:rsidRDefault="0047336B" w:rsidP="006C0E38">
      <w:pPr>
        <w:ind w:left="1410" w:hanging="1410"/>
        <w:rPr>
          <w:rFonts w:eastAsia="Georgia"/>
          <w:lang w:val="nn-NO"/>
        </w:rPr>
      </w:pPr>
      <w:r w:rsidRPr="000752F9">
        <w:rPr>
          <w:rFonts w:eastAsia="Georgia"/>
          <w:b/>
          <w:lang w:val="nn-NO"/>
        </w:rPr>
        <w:t xml:space="preserve">KR 54/20 </w:t>
      </w:r>
      <w:r w:rsidRPr="000752F9">
        <w:rPr>
          <w:rFonts w:eastAsia="Georgia"/>
          <w:b/>
          <w:lang w:val="nn-NO"/>
        </w:rPr>
        <w:tab/>
      </w:r>
      <w:r w:rsidRPr="000752F9">
        <w:rPr>
          <w:rFonts w:eastAsia="Georgia"/>
          <w:lang w:val="nn-NO"/>
        </w:rPr>
        <w:t>Høyringssvar - Ny forskrift om økonomiforvaltninga i sokn i Den norske kyrkja</w:t>
      </w:r>
    </w:p>
    <w:p w14:paraId="4CA8DA57" w14:textId="77777777" w:rsidR="0047336B" w:rsidRPr="000752F9" w:rsidRDefault="0047336B" w:rsidP="0047336B">
      <w:pPr>
        <w:spacing w:after="0" w:line="360" w:lineRule="auto"/>
        <w:textAlignment w:val="baseline"/>
        <w:rPr>
          <w:b/>
          <w:bCs/>
          <w:lang w:eastAsia="nb-NO"/>
        </w:rPr>
      </w:pPr>
      <w:r w:rsidRPr="000752F9">
        <w:rPr>
          <w:b/>
          <w:bCs/>
          <w:lang w:eastAsia="nb-NO"/>
        </w:rPr>
        <w:t xml:space="preserve">KR 55/20 </w:t>
      </w:r>
      <w:r w:rsidRPr="000752F9">
        <w:rPr>
          <w:b/>
          <w:bCs/>
          <w:lang w:eastAsia="nb-NO"/>
        </w:rPr>
        <w:tab/>
      </w:r>
      <w:r w:rsidRPr="000752F9">
        <w:rPr>
          <w:lang w:eastAsia="nb-NO"/>
        </w:rPr>
        <w:t>FOUI - organisering (KM 2021)</w:t>
      </w:r>
    </w:p>
    <w:p w14:paraId="04CD0CD5" w14:textId="77777777" w:rsidR="0047336B" w:rsidRPr="00DB0E6D" w:rsidRDefault="0047336B" w:rsidP="0047336B">
      <w:pPr>
        <w:spacing w:after="0"/>
        <w:ind w:left="1412" w:hanging="1412"/>
        <w:textAlignment w:val="baseline"/>
        <w:rPr>
          <w:b/>
          <w:bCs/>
          <w:lang w:eastAsia="nb-NO"/>
        </w:rPr>
      </w:pPr>
      <w:r w:rsidRPr="00DB0E6D">
        <w:rPr>
          <w:b/>
          <w:bCs/>
          <w:lang w:eastAsia="nb-NO"/>
        </w:rPr>
        <w:lastRenderedPageBreak/>
        <w:t xml:space="preserve">KR 56/20 </w:t>
      </w:r>
      <w:r w:rsidRPr="00DB0E6D">
        <w:rPr>
          <w:b/>
          <w:bCs/>
          <w:lang w:eastAsia="nb-NO"/>
        </w:rPr>
        <w:tab/>
      </w:r>
      <w:r w:rsidRPr="00DB0E6D">
        <w:rPr>
          <w:lang w:eastAsia="nb-NO"/>
        </w:rPr>
        <w:t>Høring om overordnede problemstillinger ved endring av kirkevalgsreglene</w:t>
      </w:r>
    </w:p>
    <w:p w14:paraId="4971F6F5" w14:textId="77777777" w:rsidR="0047336B" w:rsidRPr="00DB0E6D" w:rsidRDefault="0047336B" w:rsidP="0047336B">
      <w:pPr>
        <w:spacing w:after="0" w:line="360" w:lineRule="auto"/>
        <w:textAlignment w:val="baseline"/>
        <w:rPr>
          <w:lang w:eastAsia="nb-NO"/>
        </w:rPr>
      </w:pPr>
      <w:r w:rsidRPr="00DB0E6D">
        <w:rPr>
          <w:b/>
          <w:bCs/>
          <w:lang w:eastAsia="nb-NO"/>
        </w:rPr>
        <w:t xml:space="preserve">KR 57/20 </w:t>
      </w:r>
      <w:r w:rsidRPr="00DB0E6D">
        <w:rPr>
          <w:b/>
          <w:bCs/>
          <w:lang w:eastAsia="nb-NO"/>
        </w:rPr>
        <w:tab/>
      </w:r>
      <w:r w:rsidRPr="00DB0E6D">
        <w:rPr>
          <w:lang w:eastAsia="nb-NO"/>
        </w:rPr>
        <w:t>Mal for helhetlig menighetsplan – høring (KM 2021)</w:t>
      </w:r>
    </w:p>
    <w:p w14:paraId="341BFBF5" w14:textId="77777777" w:rsidR="0047336B" w:rsidRPr="00DB0E6D" w:rsidRDefault="0047336B" w:rsidP="0047336B">
      <w:pPr>
        <w:spacing w:after="0" w:line="360" w:lineRule="auto"/>
        <w:textAlignment w:val="baseline"/>
        <w:rPr>
          <w:strike/>
          <w:lang w:eastAsia="nb-NO"/>
        </w:rPr>
      </w:pPr>
      <w:r w:rsidRPr="00DB0E6D">
        <w:rPr>
          <w:b/>
          <w:bCs/>
          <w:lang w:eastAsia="nb-NO"/>
        </w:rPr>
        <w:t>KR 58/20</w:t>
      </w:r>
      <w:r w:rsidRPr="00DB0E6D">
        <w:rPr>
          <w:lang w:eastAsia="nb-NO"/>
        </w:rPr>
        <w:t xml:space="preserve"> </w:t>
      </w:r>
      <w:r w:rsidRPr="00DB0E6D">
        <w:rPr>
          <w:lang w:eastAsia="nb-NO"/>
        </w:rPr>
        <w:tab/>
        <w:t>Høring - Langtidsutleie av kirker (KM 2021)</w:t>
      </w:r>
    </w:p>
    <w:p w14:paraId="309DAF83" w14:textId="77777777" w:rsidR="0047336B" w:rsidRPr="00DB0E6D" w:rsidRDefault="0047336B" w:rsidP="0047336B">
      <w:pPr>
        <w:spacing w:after="0" w:line="360" w:lineRule="auto"/>
        <w:ind w:left="1412" w:hanging="1412"/>
        <w:textAlignment w:val="baseline"/>
        <w:rPr>
          <w:lang w:eastAsia="nb-NO"/>
        </w:rPr>
      </w:pPr>
      <w:r w:rsidRPr="00DB0E6D">
        <w:rPr>
          <w:b/>
          <w:bCs/>
          <w:lang w:eastAsia="nb-NO"/>
        </w:rPr>
        <w:t>KR 59/20</w:t>
      </w:r>
      <w:r w:rsidRPr="00DB0E6D">
        <w:rPr>
          <w:lang w:eastAsia="nb-NO"/>
        </w:rPr>
        <w:t xml:space="preserve"> </w:t>
      </w:r>
      <w:r w:rsidRPr="00DB0E6D">
        <w:rPr>
          <w:lang w:eastAsia="nb-NO"/>
        </w:rPr>
        <w:tab/>
        <w:t>Kirkelig kulturarv (KM 2021)</w:t>
      </w:r>
    </w:p>
    <w:p w14:paraId="2C62EF56" w14:textId="77777777" w:rsidR="0047336B" w:rsidRPr="00DB0E6D" w:rsidRDefault="0047336B" w:rsidP="0047336B">
      <w:pPr>
        <w:spacing w:after="0"/>
        <w:ind w:left="1412" w:hanging="1412"/>
        <w:textAlignment w:val="baseline"/>
        <w:rPr>
          <w:lang w:eastAsia="nb-NO"/>
        </w:rPr>
      </w:pPr>
      <w:r w:rsidRPr="00DB0E6D">
        <w:rPr>
          <w:b/>
          <w:bCs/>
          <w:lang w:eastAsia="nb-NO"/>
        </w:rPr>
        <w:t>KR 60/20</w:t>
      </w:r>
      <w:r w:rsidRPr="00DB0E6D">
        <w:rPr>
          <w:b/>
          <w:bCs/>
          <w:lang w:eastAsia="nb-NO"/>
        </w:rPr>
        <w:tab/>
      </w:r>
      <w:r w:rsidRPr="00DB0E6D">
        <w:rPr>
          <w:lang w:eastAsia="nb-NO"/>
        </w:rPr>
        <w:t>Endringer i Kirkemøtets forretningsorden og forslag til behandlingsform for Kirkemøtet 2020 (KM 2020)</w:t>
      </w:r>
    </w:p>
    <w:p w14:paraId="6A84794D" w14:textId="77777777" w:rsidR="0047336B" w:rsidRDefault="0047336B" w:rsidP="0047336B">
      <w:pPr>
        <w:spacing w:after="0" w:line="360" w:lineRule="auto"/>
        <w:ind w:left="1412" w:hanging="1412"/>
        <w:textAlignment w:val="baseline"/>
        <w:rPr>
          <w:b/>
          <w:bCs/>
          <w:lang w:eastAsia="nb-NO"/>
        </w:rPr>
      </w:pPr>
    </w:p>
    <w:p w14:paraId="772E6E9D" w14:textId="77777777" w:rsidR="0047336B" w:rsidRPr="00DB0E6D" w:rsidRDefault="0047336B" w:rsidP="0047336B">
      <w:pPr>
        <w:spacing w:after="0" w:line="360" w:lineRule="auto"/>
        <w:ind w:left="1412" w:hanging="1412"/>
        <w:textAlignment w:val="baseline"/>
        <w:rPr>
          <w:lang w:eastAsia="nb-NO"/>
        </w:rPr>
      </w:pPr>
      <w:r w:rsidRPr="00DB0E6D">
        <w:rPr>
          <w:b/>
          <w:bCs/>
          <w:lang w:eastAsia="nb-NO"/>
        </w:rPr>
        <w:t>KR 61/20</w:t>
      </w:r>
      <w:r w:rsidRPr="00DB0E6D">
        <w:rPr>
          <w:b/>
          <w:bCs/>
          <w:lang w:eastAsia="nb-NO"/>
        </w:rPr>
        <w:tab/>
      </w:r>
      <w:r w:rsidRPr="00DB0E6D">
        <w:rPr>
          <w:rFonts w:eastAsia="Georgia" w:cs="Georgia"/>
        </w:rPr>
        <w:t>Regnskapsrapport per juli og prognose årsbudsjett 2020</w:t>
      </w:r>
    </w:p>
    <w:p w14:paraId="4B566F9A" w14:textId="77777777" w:rsidR="0047336B" w:rsidRPr="00DB0E6D" w:rsidRDefault="0047336B" w:rsidP="0047336B">
      <w:pPr>
        <w:spacing w:after="0" w:line="360" w:lineRule="auto"/>
        <w:ind w:left="1412" w:hanging="1412"/>
        <w:textAlignment w:val="baseline"/>
        <w:rPr>
          <w:i/>
          <w:iCs/>
          <w:lang w:eastAsia="nb-NO"/>
        </w:rPr>
      </w:pPr>
      <w:r w:rsidRPr="00DB0E6D">
        <w:rPr>
          <w:b/>
          <w:bCs/>
          <w:lang w:eastAsia="nb-NO"/>
        </w:rPr>
        <w:t>KR 62/20</w:t>
      </w:r>
      <w:r w:rsidRPr="00DB0E6D">
        <w:rPr>
          <w:b/>
          <w:bCs/>
          <w:lang w:eastAsia="nb-NO"/>
        </w:rPr>
        <w:tab/>
      </w:r>
      <w:r w:rsidRPr="00DB0E6D">
        <w:rPr>
          <w:lang w:eastAsia="nb-NO"/>
        </w:rPr>
        <w:t xml:space="preserve">Digital kirke </w:t>
      </w:r>
    </w:p>
    <w:p w14:paraId="4E043672" w14:textId="77777777" w:rsidR="0047336B" w:rsidRPr="00DB0E6D" w:rsidRDefault="0047336B" w:rsidP="0047336B">
      <w:pPr>
        <w:spacing w:after="0"/>
        <w:ind w:left="1412" w:hanging="1412"/>
        <w:textAlignment w:val="baseline"/>
        <w:rPr>
          <w:lang w:eastAsia="nb-NO"/>
        </w:rPr>
      </w:pPr>
      <w:r w:rsidRPr="00DB0E6D">
        <w:rPr>
          <w:b/>
          <w:bCs/>
          <w:lang w:eastAsia="nb-NO"/>
        </w:rPr>
        <w:t>KR 63/20</w:t>
      </w:r>
      <w:r w:rsidRPr="00DB0E6D">
        <w:rPr>
          <w:b/>
          <w:bCs/>
          <w:lang w:eastAsia="nb-NO"/>
        </w:rPr>
        <w:tab/>
      </w:r>
      <w:r w:rsidRPr="00DB0E6D">
        <w:rPr>
          <w:lang w:eastAsia="nb-NO"/>
        </w:rPr>
        <w:t>Høring om fjernmøter og skriftlig saksbehandling i kirkelige rådsorganer</w:t>
      </w:r>
    </w:p>
    <w:p w14:paraId="12A9828B" w14:textId="77777777" w:rsidR="0047336B" w:rsidRDefault="0047336B" w:rsidP="0047336B">
      <w:pPr>
        <w:spacing w:after="0"/>
        <w:ind w:left="1412" w:hanging="1412"/>
        <w:textAlignment w:val="baseline"/>
        <w:rPr>
          <w:b/>
          <w:bCs/>
          <w:lang w:eastAsia="nb-NO"/>
        </w:rPr>
      </w:pPr>
    </w:p>
    <w:p w14:paraId="0C01BAC8" w14:textId="77777777" w:rsidR="0047336B" w:rsidRPr="00DB0E6D" w:rsidRDefault="0047336B" w:rsidP="0047336B">
      <w:pPr>
        <w:spacing w:after="0"/>
        <w:ind w:left="1412" w:hanging="1412"/>
        <w:textAlignment w:val="baseline"/>
        <w:rPr>
          <w:lang w:eastAsia="nb-NO"/>
        </w:rPr>
      </w:pPr>
      <w:r w:rsidRPr="00DB0E6D">
        <w:rPr>
          <w:b/>
          <w:bCs/>
          <w:lang w:eastAsia="nb-NO"/>
        </w:rPr>
        <w:t>KR 64/20</w:t>
      </w:r>
      <w:r w:rsidRPr="00DB0E6D">
        <w:rPr>
          <w:lang w:eastAsia="nb-NO"/>
        </w:rPr>
        <w:tab/>
        <w:t>Mer himmel på jord – Den norske kirkes arbeid med klima, miljø og bærekraft mot 2030 (KM 2021)</w:t>
      </w:r>
    </w:p>
    <w:p w14:paraId="39674B8B" w14:textId="77777777" w:rsidR="0047336B" w:rsidRDefault="0047336B" w:rsidP="0047336B">
      <w:pPr>
        <w:spacing w:after="0"/>
        <w:ind w:left="1412" w:hanging="1412"/>
        <w:textAlignment w:val="baseline"/>
        <w:rPr>
          <w:b/>
          <w:bCs/>
          <w:lang w:eastAsia="nb-NO"/>
        </w:rPr>
      </w:pPr>
    </w:p>
    <w:p w14:paraId="4AC9F8E0" w14:textId="77777777" w:rsidR="0047336B" w:rsidRPr="00DB0E6D" w:rsidRDefault="0047336B" w:rsidP="0047336B">
      <w:pPr>
        <w:spacing w:after="0"/>
        <w:ind w:left="1412" w:hanging="1412"/>
        <w:textAlignment w:val="baseline"/>
        <w:rPr>
          <w:lang w:eastAsia="nb-NO"/>
        </w:rPr>
      </w:pPr>
      <w:r w:rsidRPr="00DB0E6D">
        <w:rPr>
          <w:b/>
          <w:bCs/>
          <w:lang w:eastAsia="nb-NO"/>
        </w:rPr>
        <w:t>KR 65/20</w:t>
      </w:r>
      <w:r w:rsidRPr="00DB0E6D">
        <w:rPr>
          <w:lang w:eastAsia="nb-NO"/>
        </w:rPr>
        <w:tab/>
        <w:t>Høring – Revisjon av kvalifikasjonskrav for kirkelige stillinger (KM 2021)</w:t>
      </w:r>
    </w:p>
    <w:p w14:paraId="415D7A00" w14:textId="77777777" w:rsidR="0047336B" w:rsidRPr="00DB0E6D" w:rsidRDefault="0047336B" w:rsidP="0047336B">
      <w:pPr>
        <w:spacing w:after="0" w:line="360" w:lineRule="auto"/>
        <w:ind w:left="1412" w:hanging="1412"/>
        <w:textAlignment w:val="baseline"/>
        <w:rPr>
          <w:lang w:eastAsia="nb-NO"/>
        </w:rPr>
      </w:pPr>
      <w:r w:rsidRPr="00DB0E6D">
        <w:rPr>
          <w:b/>
          <w:bCs/>
          <w:lang w:eastAsia="nb-NO"/>
        </w:rPr>
        <w:t xml:space="preserve">KR 66/20 </w:t>
      </w:r>
      <w:r w:rsidRPr="00DB0E6D">
        <w:rPr>
          <w:b/>
          <w:bCs/>
          <w:lang w:eastAsia="nb-NO"/>
        </w:rPr>
        <w:tab/>
      </w:r>
      <w:r w:rsidRPr="00DB0E6D">
        <w:rPr>
          <w:lang w:eastAsia="nb-NO"/>
        </w:rPr>
        <w:t xml:space="preserve">Orientering om nye forskrifter til trossamfunnsloven </w:t>
      </w:r>
    </w:p>
    <w:p w14:paraId="3A1E168F" w14:textId="77777777" w:rsidR="0047336B" w:rsidRPr="00DB0E6D" w:rsidRDefault="0047336B" w:rsidP="0047336B">
      <w:pPr>
        <w:spacing w:after="0" w:line="360" w:lineRule="auto"/>
        <w:ind w:left="1412" w:hanging="1412"/>
        <w:textAlignment w:val="baseline"/>
        <w:rPr>
          <w:lang w:eastAsia="nb-NO"/>
        </w:rPr>
      </w:pPr>
      <w:r w:rsidRPr="00DB0E6D">
        <w:rPr>
          <w:b/>
          <w:bCs/>
          <w:lang w:eastAsia="nb-NO"/>
        </w:rPr>
        <w:t>KR 67/20</w:t>
      </w:r>
      <w:r w:rsidRPr="00DB0E6D">
        <w:rPr>
          <w:lang w:eastAsia="nb-NO"/>
        </w:rPr>
        <w:tab/>
        <w:t>Kirkemøtet 2020 – Saksliste og saksordførere</w:t>
      </w:r>
    </w:p>
    <w:p w14:paraId="2F544D82" w14:textId="77777777" w:rsidR="0047336B" w:rsidRPr="00DB0E6D" w:rsidRDefault="0047336B" w:rsidP="0047336B">
      <w:pPr>
        <w:spacing w:after="0"/>
        <w:ind w:left="1412" w:hanging="1412"/>
        <w:rPr>
          <w:lang w:eastAsia="nb-NO"/>
        </w:rPr>
      </w:pPr>
      <w:r w:rsidRPr="00DB0E6D">
        <w:rPr>
          <w:b/>
          <w:bCs/>
          <w:lang w:eastAsia="nb-NO"/>
        </w:rPr>
        <w:t>KR 68/20</w:t>
      </w:r>
      <w:r w:rsidRPr="00DB0E6D">
        <w:rPr>
          <w:lang w:eastAsia="nb-NO"/>
        </w:rPr>
        <w:t xml:space="preserve"> </w:t>
      </w:r>
      <w:r w:rsidRPr="00DB0E6D">
        <w:rPr>
          <w:lang w:eastAsia="nb-NO"/>
        </w:rPr>
        <w:tab/>
        <w:t>Revisjon av Plan for diakoni i Den norske kirke – delegasjon av myndighet til Kirkerådet (KM 2020)</w:t>
      </w:r>
    </w:p>
    <w:p w14:paraId="502E3ABC" w14:textId="77777777" w:rsidR="0047336B" w:rsidRDefault="0047336B" w:rsidP="0047336B">
      <w:pPr>
        <w:pStyle w:val="Default"/>
        <w:spacing w:line="360" w:lineRule="auto"/>
        <w:rPr>
          <w:rFonts w:ascii="Georgia" w:eastAsia="Georgia" w:hAnsi="Georgia" w:cs="Georgia"/>
          <w:b/>
          <w:bCs/>
          <w:lang w:eastAsia="nb-NO"/>
        </w:rPr>
      </w:pPr>
    </w:p>
    <w:p w14:paraId="18901537" w14:textId="77777777" w:rsidR="0047336B" w:rsidRPr="00DB0E6D" w:rsidRDefault="0047336B" w:rsidP="00D5654A">
      <w:pPr>
        <w:pStyle w:val="Default"/>
        <w:spacing w:line="360" w:lineRule="auto"/>
        <w:ind w:left="1412" w:hanging="1412"/>
        <w:rPr>
          <w:rFonts w:ascii="Georgia" w:eastAsia="Georgia" w:hAnsi="Georgia" w:cs="Georgia"/>
        </w:rPr>
      </w:pPr>
      <w:r w:rsidRPr="00DB0E6D">
        <w:rPr>
          <w:rFonts w:ascii="Georgia" w:eastAsia="Georgia" w:hAnsi="Georgia" w:cs="Georgia"/>
          <w:b/>
          <w:bCs/>
          <w:lang w:eastAsia="nb-NO"/>
        </w:rPr>
        <w:t>KR 69/20</w:t>
      </w:r>
      <w:r w:rsidRPr="00DB0E6D">
        <w:rPr>
          <w:rFonts w:ascii="Georgia" w:eastAsia="Times New Roman" w:hAnsi="Georgia" w:cs="Times New Roman"/>
          <w:b/>
          <w:bCs/>
          <w:lang w:eastAsia="nb-NO"/>
        </w:rPr>
        <w:t xml:space="preserve"> </w:t>
      </w:r>
      <w:r w:rsidRPr="00DB0E6D">
        <w:rPr>
          <w:rFonts w:ascii="Georgia" w:eastAsia="Times New Roman" w:hAnsi="Georgia" w:cs="Times New Roman"/>
          <w:b/>
          <w:bCs/>
          <w:lang w:eastAsia="nb-NO"/>
        </w:rPr>
        <w:tab/>
      </w:r>
      <w:r w:rsidRPr="00DB0E6D">
        <w:rPr>
          <w:rFonts w:ascii="Georgia" w:eastAsia="Georgia" w:hAnsi="Georgia" w:cs="Georgia"/>
        </w:rPr>
        <w:t>Endringer i kirkeordningen og delegasjoner til Kirkerådet (KM 2020)</w:t>
      </w:r>
    </w:p>
    <w:p w14:paraId="6A8AAD6E" w14:textId="77777777" w:rsidR="0047336B" w:rsidRPr="00DB0E6D" w:rsidRDefault="0047336B" w:rsidP="00D5654A">
      <w:pPr>
        <w:pStyle w:val="Default"/>
        <w:spacing w:line="360" w:lineRule="auto"/>
        <w:ind w:left="1412" w:hanging="1412"/>
        <w:rPr>
          <w:rFonts w:ascii="Georgia" w:eastAsia="Georgia" w:hAnsi="Georgia" w:cs="Georgia"/>
        </w:rPr>
      </w:pPr>
      <w:r w:rsidRPr="00DB0E6D">
        <w:rPr>
          <w:rFonts w:ascii="Georgia" w:eastAsia="Georgia" w:hAnsi="Georgia" w:cs="Georgia"/>
          <w:b/>
          <w:bCs/>
        </w:rPr>
        <w:t>KR 70/20</w:t>
      </w:r>
      <w:r w:rsidRPr="00DB0E6D">
        <w:rPr>
          <w:rFonts w:ascii="Georgia" w:eastAsia="Georgia" w:hAnsi="Georgia" w:cs="Georgia"/>
        </w:rPr>
        <w:t xml:space="preserve"> </w:t>
      </w:r>
      <w:r w:rsidRPr="00DB0E6D">
        <w:rPr>
          <w:rFonts w:ascii="Georgia" w:eastAsia="Georgia" w:hAnsi="Georgia" w:cs="Georgia"/>
        </w:rPr>
        <w:tab/>
        <w:t>Høring -</w:t>
      </w:r>
      <w:r w:rsidRPr="00DB0E6D">
        <w:rPr>
          <w:rFonts w:ascii="Georgia" w:eastAsia="Georgia" w:hAnsi="Georgia" w:cs="Georgia"/>
          <w:b/>
          <w:bCs/>
        </w:rPr>
        <w:t xml:space="preserve"> </w:t>
      </w:r>
      <w:r w:rsidRPr="00DB0E6D">
        <w:rPr>
          <w:rFonts w:ascii="Georgia" w:eastAsia="Georgia" w:hAnsi="Georgia" w:cs="Georgia"/>
        </w:rPr>
        <w:t>Endringer i kirkeordningen og enkelte andre regler (KM2021)</w:t>
      </w:r>
    </w:p>
    <w:p w14:paraId="652C359E" w14:textId="77777777" w:rsidR="0047336B" w:rsidRDefault="0047336B" w:rsidP="0047336B">
      <w:pPr>
        <w:spacing w:after="0" w:line="360" w:lineRule="auto"/>
        <w:ind w:left="1412" w:hanging="1412"/>
        <w:textAlignment w:val="baseline"/>
        <w:rPr>
          <w:lang w:eastAsia="nb-NO"/>
        </w:rPr>
      </w:pPr>
      <w:r w:rsidRPr="00DB0E6D">
        <w:rPr>
          <w:b/>
          <w:bCs/>
          <w:lang w:eastAsia="nb-NO"/>
        </w:rPr>
        <w:t>KR 71/20</w:t>
      </w:r>
      <w:r w:rsidRPr="00DB0E6D">
        <w:rPr>
          <w:b/>
          <w:bCs/>
          <w:lang w:eastAsia="nb-NO"/>
        </w:rPr>
        <w:tab/>
      </w:r>
      <w:r w:rsidRPr="00DB0E6D">
        <w:rPr>
          <w:lang w:eastAsia="nb-NO"/>
        </w:rPr>
        <w:t>Valg av redaksjonskomiteer på Kirkemøtet 2020</w:t>
      </w:r>
    </w:p>
    <w:p w14:paraId="6C11D460" w14:textId="77777777" w:rsidR="0047336B" w:rsidRPr="00DB0E6D" w:rsidRDefault="0047336B" w:rsidP="0047336B">
      <w:pPr>
        <w:spacing w:after="0" w:line="360" w:lineRule="auto"/>
        <w:ind w:left="1412" w:hanging="1412"/>
        <w:textAlignment w:val="baseline"/>
        <w:rPr>
          <w:lang w:eastAsia="nb-NO"/>
        </w:rPr>
      </w:pPr>
      <w:r>
        <w:rPr>
          <w:b/>
          <w:bCs/>
          <w:lang w:eastAsia="nb-NO"/>
        </w:rPr>
        <w:t>KR 72/20</w:t>
      </w:r>
      <w:r>
        <w:rPr>
          <w:b/>
          <w:bCs/>
          <w:lang w:eastAsia="nb-NO"/>
        </w:rPr>
        <w:tab/>
      </w:r>
      <w:r>
        <w:rPr>
          <w:lang w:eastAsia="nb-NO"/>
        </w:rPr>
        <w:t>Kontrollutvalgets rapport</w:t>
      </w:r>
    </w:p>
    <w:p w14:paraId="030D48E3" w14:textId="77777777" w:rsidR="00125B48" w:rsidRDefault="00125B48" w:rsidP="00125B48">
      <w:pPr>
        <w:spacing w:after="0"/>
        <w:rPr>
          <w:rFonts w:cs="Arial"/>
          <w:b/>
          <w:bCs/>
          <w:iCs/>
          <w:color w:val="000000"/>
          <w:kern w:val="32"/>
          <w:sz w:val="36"/>
          <w:szCs w:val="32"/>
          <w:lang w:eastAsia="nb-NO"/>
        </w:rPr>
      </w:pPr>
    </w:p>
    <w:p w14:paraId="2FB1D00F" w14:textId="77777777" w:rsidR="00E058D5" w:rsidRPr="00487454" w:rsidRDefault="00E058D5" w:rsidP="00CF44F5">
      <w:pPr>
        <w:pStyle w:val="Saksoverskrift"/>
      </w:pPr>
      <w:r w:rsidRPr="00487454">
        <w:t xml:space="preserve">KR </w:t>
      </w:r>
      <w:r w:rsidR="0047336B">
        <w:t>51</w:t>
      </w:r>
      <w:r w:rsidR="00E1222F">
        <w:t>/</w:t>
      </w:r>
      <w:r w:rsidR="009853B2">
        <w:t>20</w:t>
      </w:r>
      <w:r w:rsidRPr="00487454">
        <w:t xml:space="preserve"> Godkjenning av innkalling og saksliste</w:t>
      </w:r>
    </w:p>
    <w:p w14:paraId="53878DA4" w14:textId="77777777" w:rsidR="00E058D5" w:rsidRPr="007B4E25" w:rsidRDefault="00E058D5" w:rsidP="00E058D5">
      <w:r w:rsidRPr="007B4E25">
        <w:t xml:space="preserve">Det var ingen merknader til innkallingen eller sakslisten. </w:t>
      </w:r>
    </w:p>
    <w:p w14:paraId="1251B448" w14:textId="77777777" w:rsidR="00D9519B" w:rsidRPr="00487454" w:rsidRDefault="00D9519B" w:rsidP="00833137">
      <w:pPr>
        <w:ind w:left="1410" w:hanging="1410"/>
        <w:rPr>
          <w:b/>
          <w:sz w:val="32"/>
          <w:szCs w:val="32"/>
        </w:rPr>
      </w:pPr>
    </w:p>
    <w:p w14:paraId="637DF09E" w14:textId="64C13F81" w:rsidR="00050709" w:rsidRPr="00050709" w:rsidRDefault="00050709" w:rsidP="00CF44F5">
      <w:pPr>
        <w:pStyle w:val="Saksoverskrift"/>
      </w:pPr>
      <w:r w:rsidRPr="00050709">
        <w:lastRenderedPageBreak/>
        <w:t xml:space="preserve">KR </w:t>
      </w:r>
      <w:r w:rsidR="0047336B">
        <w:t>52/</w:t>
      </w:r>
      <w:r w:rsidR="009853B2">
        <w:t>20</w:t>
      </w:r>
      <w:r w:rsidRPr="00050709">
        <w:t xml:space="preserve"> Orienteringssaker</w:t>
      </w:r>
    </w:p>
    <w:p w14:paraId="7184BBA8" w14:textId="77777777" w:rsidR="00A62C29" w:rsidRPr="006866D1" w:rsidRDefault="00050709" w:rsidP="006866D1">
      <w:r w:rsidRPr="007B4E25">
        <w:t xml:space="preserve">KR </w:t>
      </w:r>
      <w:r w:rsidR="0047336B">
        <w:t>52</w:t>
      </w:r>
      <w:r w:rsidRPr="007B4E25">
        <w:t>.1/</w:t>
      </w:r>
      <w:r w:rsidR="009853B2">
        <w:t>20</w:t>
      </w:r>
      <w:r w:rsidRPr="007B4E25">
        <w:t xml:space="preserve"> </w:t>
      </w:r>
      <w:r w:rsidR="00A14AE9" w:rsidRPr="007B4E25">
        <w:tab/>
      </w:r>
      <w:r w:rsidRPr="007B4E25">
        <w:t>Muntlig orientering ved KR, MKR, SKR</w:t>
      </w:r>
      <w:r w:rsidR="00502B26" w:rsidRPr="007B4E25">
        <w:t>, BM</w:t>
      </w:r>
      <w:r w:rsidRPr="007B4E25">
        <w:t xml:space="preserve"> og </w:t>
      </w:r>
      <w:r w:rsidR="00502B26" w:rsidRPr="007B4E25">
        <w:t>UK</w:t>
      </w:r>
      <w:r w:rsidRPr="007B4E25">
        <w:t>M</w:t>
      </w:r>
    </w:p>
    <w:p w14:paraId="440DDC64" w14:textId="522B23C2" w:rsidR="00F4311E" w:rsidRPr="006D7472" w:rsidRDefault="002A4328" w:rsidP="006D7472">
      <w:pPr>
        <w:pStyle w:val="Saksunderoverskrift"/>
      </w:pPr>
      <w:r w:rsidRPr="007B4E25">
        <w:t>K</w:t>
      </w:r>
      <w:r w:rsidR="002928F8" w:rsidRPr="007B4E25">
        <w:t xml:space="preserve">irkerådet </w:t>
      </w:r>
      <w:r w:rsidRPr="007B4E25">
        <w:t>ved direktør</w:t>
      </w:r>
      <w:r w:rsidR="002928F8" w:rsidRPr="007B4E25">
        <w:t>:</w:t>
      </w:r>
    </w:p>
    <w:p w14:paraId="62FBCBB8" w14:textId="1AA1D088"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Godt i gang med høsthalvåret. Torill Edøy er takket av etter mange år i Kirkerådet med viktig arbeid både nasjonalt og internasjonalt for inkluderende kirkeliv. Et lederutviklingsprogram for ledere i KR har startet opp. </w:t>
      </w:r>
    </w:p>
    <w:p w14:paraId="70C33592" w14:textId="77777777"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Ordningen med 2 årlige felles ledermøter med KA følges opp. Nå sist med drøfting av samarbeid om e-læringsplattform</w:t>
      </w:r>
    </w:p>
    <w:p w14:paraId="5531A5FE" w14:textId="42D90501"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Smittevernveilederen er nå oppdatert med nye presiseringer fra Helsetilsynet. Stor anerkjennelse av alt arbeid som har vært gjort lokalt for å feire konfirmasjonsgudstjenester. Media er allerede opptatt av hvordan jul i kirkene blir. Nytt </w:t>
      </w:r>
      <w:proofErr w:type="spellStart"/>
      <w:r w:rsidRPr="0090618F">
        <w:rPr>
          <w:rFonts w:ascii="Times New Roman" w:hAnsi="Times New Roman"/>
        </w:rPr>
        <w:t>YouTube</w:t>
      </w:r>
      <w:proofErr w:type="spellEnd"/>
      <w:r>
        <w:rPr>
          <w:rFonts w:ascii="Times New Roman" w:hAnsi="Times New Roman"/>
        </w:rPr>
        <w:t>-</w:t>
      </w:r>
      <w:r w:rsidRPr="0090618F">
        <w:rPr>
          <w:rFonts w:ascii="Times New Roman" w:hAnsi="Times New Roman"/>
        </w:rPr>
        <w:t xml:space="preserve">møte med alle ansatte 24.sept. </w:t>
      </w:r>
    </w:p>
    <w:p w14:paraId="6CB9E886" w14:textId="1EBCE81A"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Kirkefaglig </w:t>
      </w:r>
      <w:proofErr w:type="spellStart"/>
      <w:r>
        <w:rPr>
          <w:rFonts w:ascii="Times New Roman" w:hAnsi="Times New Roman"/>
        </w:rPr>
        <w:t>w</w:t>
      </w:r>
      <w:r w:rsidRPr="0090618F">
        <w:rPr>
          <w:rFonts w:ascii="Times New Roman" w:hAnsi="Times New Roman"/>
        </w:rPr>
        <w:t>ebinarserie</w:t>
      </w:r>
      <w:proofErr w:type="spellEnd"/>
      <w:r w:rsidRPr="0090618F">
        <w:rPr>
          <w:rFonts w:ascii="Times New Roman" w:hAnsi="Times New Roman"/>
        </w:rPr>
        <w:t xml:space="preserve"> hver torsdag formiddag</w:t>
      </w:r>
      <w:r>
        <w:rPr>
          <w:rFonts w:ascii="Times New Roman" w:hAnsi="Times New Roman"/>
        </w:rPr>
        <w:t xml:space="preserve">. </w:t>
      </w:r>
      <w:r w:rsidRPr="0090618F">
        <w:rPr>
          <w:rFonts w:ascii="Times New Roman" w:hAnsi="Times New Roman"/>
        </w:rPr>
        <w:t xml:space="preserve">KA har </w:t>
      </w:r>
      <w:proofErr w:type="spellStart"/>
      <w:r>
        <w:rPr>
          <w:rFonts w:ascii="Times New Roman" w:hAnsi="Times New Roman"/>
        </w:rPr>
        <w:t>webinar</w:t>
      </w:r>
      <w:proofErr w:type="spellEnd"/>
      <w:r>
        <w:rPr>
          <w:rFonts w:ascii="Times New Roman" w:hAnsi="Times New Roman"/>
        </w:rPr>
        <w:t xml:space="preserve"> senere på dagen</w:t>
      </w:r>
    </w:p>
    <w:p w14:paraId="331A420F" w14:textId="211681B6"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Trosopplæringskonferansen og Rettferdskonferansen heldigitale i </w:t>
      </w:r>
      <w:r>
        <w:rPr>
          <w:rFonts w:ascii="Times New Roman" w:hAnsi="Times New Roman"/>
        </w:rPr>
        <w:t>oktober i år</w:t>
      </w:r>
    </w:p>
    <w:p w14:paraId="11650A26" w14:textId="2FDE31EA"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Menigheter jobber nå med lokal grunnordning. Fortsatt venter vi på gudstjenestebøkene - kommer i november. Liturgisk musikk </w:t>
      </w:r>
      <w:r>
        <w:rPr>
          <w:rFonts w:ascii="Times New Roman" w:hAnsi="Times New Roman"/>
        </w:rPr>
        <w:t xml:space="preserve">er </w:t>
      </w:r>
      <w:r w:rsidRPr="0090618F">
        <w:rPr>
          <w:rFonts w:ascii="Times New Roman" w:hAnsi="Times New Roman"/>
        </w:rPr>
        <w:t>innspilt</w:t>
      </w:r>
      <w:r>
        <w:rPr>
          <w:rFonts w:ascii="Times New Roman" w:hAnsi="Times New Roman"/>
        </w:rPr>
        <w:t xml:space="preserve"> og</w:t>
      </w:r>
      <w:r w:rsidRPr="0090618F">
        <w:rPr>
          <w:rFonts w:ascii="Times New Roman" w:hAnsi="Times New Roman"/>
        </w:rPr>
        <w:t xml:space="preserve"> ligger i Ressursbanken.</w:t>
      </w:r>
    </w:p>
    <w:p w14:paraId="6C431F54" w14:textId="77777777"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Veiledning for kirken som utleieaktør er presentert </w:t>
      </w:r>
    </w:p>
    <w:p w14:paraId="6615DD50" w14:textId="63F94EFD"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Trosopplæringsutvalget er i gang</w:t>
      </w:r>
      <w:r>
        <w:rPr>
          <w:rFonts w:ascii="Times New Roman" w:hAnsi="Times New Roman"/>
        </w:rPr>
        <w:t xml:space="preserve"> under ledelse av</w:t>
      </w:r>
      <w:r w:rsidRPr="0090618F">
        <w:rPr>
          <w:rFonts w:ascii="Times New Roman" w:hAnsi="Times New Roman"/>
        </w:rPr>
        <w:t xml:space="preserve"> Gunhild Tomter Alstad</w:t>
      </w:r>
    </w:p>
    <w:p w14:paraId="543810F7" w14:textId="1C25672E"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LHBT-undersøkelsen snart klar for offentliggjøring</w:t>
      </w:r>
    </w:p>
    <w:p w14:paraId="05EFAFF9" w14:textId="21F4AE8C"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OVF: Delingsprosjektet hvor det skal identifiseres 100-200 boliger som </w:t>
      </w:r>
      <w:r>
        <w:rPr>
          <w:rFonts w:ascii="Times New Roman" w:hAnsi="Times New Roman"/>
        </w:rPr>
        <w:t>Den norske kirke</w:t>
      </w:r>
      <w:r w:rsidRPr="0090618F">
        <w:rPr>
          <w:rFonts w:ascii="Times New Roman" w:hAnsi="Times New Roman"/>
        </w:rPr>
        <w:t xml:space="preserve"> skal overta, er nå godt i gang.</w:t>
      </w:r>
    </w:p>
    <w:p w14:paraId="14E3DB03" w14:textId="4CC9AABA"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Fra Barne</w:t>
      </w:r>
      <w:r>
        <w:rPr>
          <w:rFonts w:ascii="Times New Roman" w:hAnsi="Times New Roman"/>
        </w:rPr>
        <w:t>-</w:t>
      </w:r>
      <w:r w:rsidRPr="0090618F">
        <w:rPr>
          <w:rFonts w:ascii="Times New Roman" w:hAnsi="Times New Roman"/>
        </w:rPr>
        <w:t xml:space="preserve"> og familiedepartementet vet vi at en overgangsordning for Kirkerundskrivet om kirkebygg er underveis, det samme gjelder bevaringsprogram for kirkebygg. Et høringsbrev om ny lov om </w:t>
      </w:r>
      <w:r>
        <w:rPr>
          <w:rFonts w:ascii="Times New Roman" w:hAnsi="Times New Roman"/>
        </w:rPr>
        <w:t>OVF</w:t>
      </w:r>
      <w:r w:rsidRPr="0090618F">
        <w:rPr>
          <w:rFonts w:ascii="Times New Roman" w:hAnsi="Times New Roman"/>
        </w:rPr>
        <w:t xml:space="preserve"> vet vi fortsatt ikke når kommer. Arbeidet med saken om informasjon fra folkeregisteret om barn født av medlemmer, vet vi heller ikke nå sluttføres.</w:t>
      </w:r>
    </w:p>
    <w:p w14:paraId="6731ACB3" w14:textId="5ABB5C46"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Digitalisering: Eierstyret er i aktiv funksjon og vi har et felles </w:t>
      </w:r>
      <w:proofErr w:type="spellStart"/>
      <w:r w:rsidRPr="0090618F">
        <w:rPr>
          <w:rFonts w:ascii="Times New Roman" w:hAnsi="Times New Roman"/>
        </w:rPr>
        <w:t>målbilde</w:t>
      </w:r>
      <w:proofErr w:type="spellEnd"/>
      <w:r w:rsidRPr="0090618F">
        <w:rPr>
          <w:rFonts w:ascii="Times New Roman" w:hAnsi="Times New Roman"/>
        </w:rPr>
        <w:t>. Eierstyret har bedt om at KR vedtar en IKT-strategi for Den norske kirke. Den kommer til KR i desember.</w:t>
      </w:r>
    </w:p>
    <w:p w14:paraId="39864AC7" w14:textId="25A6CCF8" w:rsidR="0090618F" w:rsidRPr="0090618F" w:rsidRDefault="0090618F" w:rsidP="0090618F">
      <w:pPr>
        <w:pStyle w:val="Listeavsnitt"/>
        <w:numPr>
          <w:ilvl w:val="0"/>
          <w:numId w:val="1"/>
        </w:numPr>
        <w:spacing w:before="100" w:beforeAutospacing="1" w:after="100" w:afterAutospacing="1"/>
        <w:rPr>
          <w:rFonts w:ascii="Times New Roman" w:hAnsi="Times New Roman"/>
        </w:rPr>
      </w:pPr>
      <w:r w:rsidRPr="0090618F">
        <w:rPr>
          <w:rFonts w:ascii="Times New Roman" w:hAnsi="Times New Roman"/>
        </w:rPr>
        <w:t xml:space="preserve">Saken om fordelingsnøkler er trukket. Saken kom i forlengelsen av saken om fordelingsnøkler til bispedømmene og handler bl.a. om fordeling av spesialprestestillinger, Døvekirken, Samisk kirkeliv og storbysatsing. Arbeidet som er gjort, viser at flere spørsmål må ses i lys av kirkelig organisering. Vi vil derfor komme med delemner i saken til KR framover. </w:t>
      </w:r>
    </w:p>
    <w:p w14:paraId="66DF7F28" w14:textId="4CAFF460" w:rsidR="00DC1E83" w:rsidRDefault="00DC1E83" w:rsidP="00DC1E83">
      <w:pPr>
        <w:pStyle w:val="Saksunderoverskrift"/>
        <w:rPr>
          <w:lang w:eastAsia="nb-NO"/>
        </w:rPr>
      </w:pPr>
      <w:r>
        <w:rPr>
          <w:lang w:eastAsia="nb-NO"/>
        </w:rPr>
        <w:t>Mellomkirkelig råd ved</w:t>
      </w:r>
      <w:r w:rsidRPr="00DC1E83">
        <w:rPr>
          <w:lang w:eastAsia="nb-NO"/>
        </w:rPr>
        <w:t xml:space="preserve"> </w:t>
      </w:r>
      <w:r w:rsidR="00A13263">
        <w:rPr>
          <w:lang w:eastAsia="nb-NO"/>
        </w:rPr>
        <w:t>leder</w:t>
      </w:r>
      <w:r w:rsidRPr="00DC1E83">
        <w:rPr>
          <w:lang w:eastAsia="nb-NO"/>
        </w:rPr>
        <w:t xml:space="preserve"> </w:t>
      </w:r>
    </w:p>
    <w:p w14:paraId="0201FC0A" w14:textId="506B3226" w:rsidR="00A13263" w:rsidRDefault="00A13263" w:rsidP="00A13263">
      <w:pPr>
        <w:pStyle w:val="Listeavsnitt"/>
        <w:numPr>
          <w:ilvl w:val="0"/>
          <w:numId w:val="19"/>
        </w:numPr>
        <w:rPr>
          <w:lang w:eastAsia="nb-NO"/>
        </w:rPr>
      </w:pPr>
      <w:r>
        <w:rPr>
          <w:lang w:eastAsia="nb-NO"/>
        </w:rPr>
        <w:t>Rådet har bidratt til en innsamlingsaksjon til kirken i Jordan og Det hellige land.</w:t>
      </w:r>
    </w:p>
    <w:p w14:paraId="3B6FC3BB" w14:textId="6A74E492" w:rsidR="00A13263" w:rsidRDefault="00A13263" w:rsidP="00A13263">
      <w:pPr>
        <w:pStyle w:val="Listeavsnitt"/>
        <w:numPr>
          <w:ilvl w:val="0"/>
          <w:numId w:val="19"/>
        </w:numPr>
        <w:rPr>
          <w:lang w:eastAsia="nb-NO"/>
        </w:rPr>
      </w:pPr>
      <w:r>
        <w:rPr>
          <w:lang w:eastAsia="nb-NO"/>
        </w:rPr>
        <w:t>Flere koronadødsfall i samarbeidskirker, og rådet har sendt kondolanser til kirkene det gjelder.</w:t>
      </w:r>
    </w:p>
    <w:p w14:paraId="217193C0" w14:textId="2EC39848" w:rsidR="00A13263" w:rsidRDefault="00A13263" w:rsidP="00A13263">
      <w:pPr>
        <w:pStyle w:val="Listeavsnitt"/>
        <w:numPr>
          <w:ilvl w:val="0"/>
          <w:numId w:val="19"/>
        </w:numPr>
        <w:rPr>
          <w:lang w:eastAsia="nb-NO"/>
        </w:rPr>
      </w:pPr>
      <w:r>
        <w:rPr>
          <w:lang w:eastAsia="nb-NO"/>
        </w:rPr>
        <w:lastRenderedPageBreak/>
        <w:t>Kirkenes Verdensråds generalforsamling er utsatt.</w:t>
      </w:r>
    </w:p>
    <w:p w14:paraId="20B5D1F5" w14:textId="57B0BEC8" w:rsidR="00A13263" w:rsidRDefault="00A13263" w:rsidP="00A13263">
      <w:pPr>
        <w:pStyle w:val="Listeavsnitt"/>
        <w:numPr>
          <w:ilvl w:val="0"/>
          <w:numId w:val="19"/>
        </w:numPr>
        <w:rPr>
          <w:lang w:eastAsia="nb-NO"/>
        </w:rPr>
      </w:pPr>
      <w:r>
        <w:rPr>
          <w:lang w:eastAsia="nb-NO"/>
        </w:rPr>
        <w:t>Det lutherske verdensforbunds generalsekretær går av, og en har begynt å se etter en ny.</w:t>
      </w:r>
    </w:p>
    <w:p w14:paraId="3293D367" w14:textId="277FBDDA" w:rsidR="00A13263" w:rsidRDefault="00A13263" w:rsidP="00A13263">
      <w:pPr>
        <w:pStyle w:val="Listeavsnitt"/>
        <w:numPr>
          <w:ilvl w:val="0"/>
          <w:numId w:val="19"/>
        </w:numPr>
        <w:rPr>
          <w:lang w:eastAsia="nb-NO"/>
        </w:rPr>
      </w:pPr>
      <w:r>
        <w:rPr>
          <w:lang w:eastAsia="nb-NO"/>
        </w:rPr>
        <w:t>Plan for pastoralbesøk revideres i sammenheng med koronasituasjonen.</w:t>
      </w:r>
    </w:p>
    <w:p w14:paraId="6AA31CA6" w14:textId="58B69194" w:rsidR="00A13263" w:rsidRDefault="00A13263" w:rsidP="00A13263">
      <w:pPr>
        <w:pStyle w:val="Listeavsnitt"/>
        <w:numPr>
          <w:ilvl w:val="0"/>
          <w:numId w:val="19"/>
        </w:numPr>
        <w:rPr>
          <w:lang w:eastAsia="nb-NO"/>
        </w:rPr>
      </w:pPr>
      <w:r>
        <w:rPr>
          <w:lang w:eastAsia="nb-NO"/>
        </w:rPr>
        <w:t>Generalsekretær har vært aktiv i Israel/Palestina-debatten, og saken kommer opp igjen i januarmøtet.</w:t>
      </w:r>
    </w:p>
    <w:p w14:paraId="6EFBB461" w14:textId="43AFBFC4" w:rsidR="00A13263" w:rsidRDefault="00A13263" w:rsidP="00A13263">
      <w:pPr>
        <w:pStyle w:val="Listeavsnitt"/>
        <w:numPr>
          <w:ilvl w:val="0"/>
          <w:numId w:val="19"/>
        </w:numPr>
        <w:rPr>
          <w:lang w:eastAsia="nb-NO"/>
        </w:rPr>
      </w:pPr>
      <w:r>
        <w:rPr>
          <w:lang w:eastAsia="nb-NO"/>
        </w:rPr>
        <w:t xml:space="preserve">Mye </w:t>
      </w:r>
      <w:proofErr w:type="spellStart"/>
      <w:r>
        <w:rPr>
          <w:lang w:eastAsia="nb-NO"/>
        </w:rPr>
        <w:t>webinarer</w:t>
      </w:r>
      <w:proofErr w:type="spellEnd"/>
      <w:r>
        <w:rPr>
          <w:lang w:eastAsia="nb-NO"/>
        </w:rPr>
        <w:t xml:space="preserve"> i det internasjonale økumeniske arbeidet, kan finnes på Mellomkirkelig råds nettsider.</w:t>
      </w:r>
    </w:p>
    <w:p w14:paraId="5F12F5CE" w14:textId="77777777" w:rsidR="00A13263" w:rsidRDefault="00A13263" w:rsidP="00A13263">
      <w:pPr>
        <w:pStyle w:val="Listeavsnitt"/>
        <w:numPr>
          <w:ilvl w:val="0"/>
          <w:numId w:val="19"/>
        </w:numPr>
        <w:rPr>
          <w:lang w:eastAsia="nb-NO"/>
        </w:rPr>
      </w:pPr>
      <w:r>
        <w:rPr>
          <w:lang w:eastAsia="nb-NO"/>
        </w:rPr>
        <w:t>Kirkemøtet i 2021 skal behandle en sak om kirkens globale oppdrag.</w:t>
      </w:r>
    </w:p>
    <w:p w14:paraId="6FD509A0" w14:textId="3757C86C" w:rsidR="00A13263" w:rsidRPr="00A13263" w:rsidRDefault="00A13263" w:rsidP="00A13263">
      <w:pPr>
        <w:pStyle w:val="Listeavsnitt"/>
        <w:numPr>
          <w:ilvl w:val="0"/>
          <w:numId w:val="19"/>
        </w:numPr>
        <w:rPr>
          <w:lang w:eastAsia="nb-NO"/>
        </w:rPr>
      </w:pPr>
      <w:r>
        <w:rPr>
          <w:lang w:eastAsia="nb-NO"/>
        </w:rPr>
        <w:t xml:space="preserve">Sekretariatet har gjennom den hardeste koronaperioden sendt ut oppdateringer til rådet om hva det jobbes med samt hvordan det jobbes i sekretariatet. </w:t>
      </w:r>
    </w:p>
    <w:p w14:paraId="271E2029" w14:textId="3DB0B02D" w:rsidR="00DC1E83" w:rsidRDefault="00DC1E83" w:rsidP="00DC1E83">
      <w:pPr>
        <w:pStyle w:val="Saksunderoverskrift"/>
        <w:rPr>
          <w:lang w:eastAsia="nb-NO"/>
        </w:rPr>
      </w:pPr>
      <w:r>
        <w:rPr>
          <w:lang w:eastAsia="nb-NO"/>
        </w:rPr>
        <w:t>Samisk kirkeråd ved leder</w:t>
      </w:r>
    </w:p>
    <w:p w14:paraId="3E637920" w14:textId="5296CF8C" w:rsidR="00A13263" w:rsidRDefault="00A13263" w:rsidP="00A13263">
      <w:pPr>
        <w:pStyle w:val="Listeavsnitt"/>
        <w:numPr>
          <w:ilvl w:val="0"/>
          <w:numId w:val="20"/>
        </w:numPr>
        <w:rPr>
          <w:lang w:eastAsia="nb-NO"/>
        </w:rPr>
      </w:pPr>
      <w:r>
        <w:rPr>
          <w:lang w:eastAsia="nb-NO"/>
        </w:rPr>
        <w:t>Hadde første fysiske møte etter koronapandemiens start i september i Tromsø.</w:t>
      </w:r>
    </w:p>
    <w:p w14:paraId="7EA51BA0" w14:textId="56912034" w:rsidR="00A13263" w:rsidRDefault="00A13263" w:rsidP="00A13263">
      <w:pPr>
        <w:pStyle w:val="Listeavsnitt"/>
        <w:numPr>
          <w:ilvl w:val="0"/>
          <w:numId w:val="20"/>
        </w:numPr>
        <w:rPr>
          <w:lang w:eastAsia="nb-NO"/>
        </w:rPr>
      </w:pPr>
      <w:r>
        <w:rPr>
          <w:lang w:eastAsia="nb-NO"/>
        </w:rPr>
        <w:t>Samiske kirkedager er utsatt fra 2021 til august 2022.</w:t>
      </w:r>
    </w:p>
    <w:p w14:paraId="188D4329" w14:textId="74C3EBE8" w:rsidR="00A13263" w:rsidRDefault="00823A68" w:rsidP="00A13263">
      <w:pPr>
        <w:pStyle w:val="Listeavsnitt"/>
        <w:numPr>
          <w:ilvl w:val="0"/>
          <w:numId w:val="20"/>
        </w:numPr>
        <w:rPr>
          <w:lang w:val="nn-NO" w:eastAsia="nb-NO"/>
        </w:rPr>
      </w:pPr>
      <w:r w:rsidRPr="00823A68">
        <w:rPr>
          <w:lang w:val="nn-NO" w:eastAsia="nb-NO"/>
        </w:rPr>
        <w:t>Seminar for samisk kunst- o</w:t>
      </w:r>
      <w:r>
        <w:rPr>
          <w:lang w:val="nn-NO" w:eastAsia="nb-NO"/>
        </w:rPr>
        <w:t xml:space="preserve">g kulturuttrykk </w:t>
      </w:r>
      <w:proofErr w:type="spellStart"/>
      <w:r>
        <w:rPr>
          <w:lang w:val="nn-NO" w:eastAsia="nb-NO"/>
        </w:rPr>
        <w:t>gjennomføres</w:t>
      </w:r>
      <w:proofErr w:type="spellEnd"/>
      <w:r>
        <w:rPr>
          <w:lang w:val="nn-NO" w:eastAsia="nb-NO"/>
        </w:rPr>
        <w:t xml:space="preserve"> som </w:t>
      </w:r>
      <w:proofErr w:type="spellStart"/>
      <w:r>
        <w:rPr>
          <w:lang w:val="nn-NO" w:eastAsia="nb-NO"/>
        </w:rPr>
        <w:t>webinarrekke</w:t>
      </w:r>
      <w:proofErr w:type="spellEnd"/>
      <w:r>
        <w:rPr>
          <w:lang w:val="nn-NO" w:eastAsia="nb-NO"/>
        </w:rPr>
        <w:t xml:space="preserve"> som også kan ses i opptak.</w:t>
      </w:r>
    </w:p>
    <w:p w14:paraId="35395D7A" w14:textId="2BE3AF60" w:rsidR="00823A68" w:rsidRPr="00823A68" w:rsidRDefault="00823A68" w:rsidP="00A13263">
      <w:pPr>
        <w:pStyle w:val="Listeavsnitt"/>
        <w:numPr>
          <w:ilvl w:val="0"/>
          <w:numId w:val="20"/>
        </w:numPr>
        <w:rPr>
          <w:lang w:eastAsia="nb-NO"/>
        </w:rPr>
      </w:pPr>
      <w:r w:rsidRPr="00823A68">
        <w:rPr>
          <w:lang w:eastAsia="nb-NO"/>
        </w:rPr>
        <w:t>Samisk kirkeråd har vedtatt en</w:t>
      </w:r>
      <w:r>
        <w:rPr>
          <w:lang w:eastAsia="nb-NO"/>
        </w:rPr>
        <w:t xml:space="preserve"> uttalelse som understreker kirkens to teologiske syn i samlivsspørsmål.</w:t>
      </w:r>
    </w:p>
    <w:p w14:paraId="7CD03003" w14:textId="662AAF03" w:rsidR="00581A83" w:rsidRDefault="00DC1E83" w:rsidP="00823A68">
      <w:pPr>
        <w:pStyle w:val="Saksunderoverskrift"/>
        <w:rPr>
          <w:lang w:eastAsia="nb-NO"/>
        </w:rPr>
      </w:pPr>
      <w:r>
        <w:rPr>
          <w:lang w:eastAsia="nb-NO"/>
        </w:rPr>
        <w:t>Bispemøtet ved preses</w:t>
      </w:r>
    </w:p>
    <w:p w14:paraId="0612CE93" w14:textId="10509575" w:rsidR="00E61034" w:rsidRDefault="000C061E" w:rsidP="00E61034">
      <w:pPr>
        <w:pStyle w:val="Listeavsnitt"/>
        <w:numPr>
          <w:ilvl w:val="0"/>
          <w:numId w:val="22"/>
        </w:numPr>
        <w:rPr>
          <w:lang w:eastAsia="nb-NO"/>
        </w:rPr>
      </w:pPr>
      <w:r>
        <w:rPr>
          <w:lang w:eastAsia="nb-NO"/>
        </w:rPr>
        <w:t xml:space="preserve">Bispemøtet </w:t>
      </w:r>
      <w:r w:rsidR="00823A68">
        <w:rPr>
          <w:lang w:eastAsia="nb-NO"/>
        </w:rPr>
        <w:t xml:space="preserve">skal drøfte tilsyn og arbeidsgiveroppgaver, spesielt om prester og kandidater som </w:t>
      </w:r>
      <w:r>
        <w:rPr>
          <w:lang w:eastAsia="nb-NO"/>
        </w:rPr>
        <w:t xml:space="preserve">ikke </w:t>
      </w:r>
      <w:r w:rsidR="00823A68">
        <w:rPr>
          <w:lang w:eastAsia="nb-NO"/>
        </w:rPr>
        <w:t xml:space="preserve">ønsker </w:t>
      </w:r>
      <w:r>
        <w:rPr>
          <w:lang w:eastAsia="nb-NO"/>
        </w:rPr>
        <w:t xml:space="preserve">å samarbeide med </w:t>
      </w:r>
      <w:r w:rsidR="00E61034">
        <w:rPr>
          <w:lang w:eastAsia="nb-NO"/>
        </w:rPr>
        <w:t xml:space="preserve">kvinnelige prester. Jobber også med å få oversikt </w:t>
      </w:r>
      <w:r>
        <w:rPr>
          <w:lang w:eastAsia="nb-NO"/>
        </w:rPr>
        <w:t xml:space="preserve">over </w:t>
      </w:r>
      <w:r w:rsidR="00E61034">
        <w:rPr>
          <w:lang w:eastAsia="nb-NO"/>
        </w:rPr>
        <w:t xml:space="preserve">bispedømmerådenes </w:t>
      </w:r>
      <w:r>
        <w:rPr>
          <w:lang w:eastAsia="nb-NO"/>
        </w:rPr>
        <w:t xml:space="preserve">ulike </w:t>
      </w:r>
      <w:r w:rsidR="00E61034">
        <w:rPr>
          <w:lang w:eastAsia="nb-NO"/>
        </w:rPr>
        <w:t>formuleringer i utlysningstekster.</w:t>
      </w:r>
    </w:p>
    <w:p w14:paraId="05301503" w14:textId="5FD26922" w:rsidR="00E61034" w:rsidRDefault="00E61034" w:rsidP="00E61034">
      <w:pPr>
        <w:pStyle w:val="Listeavsnitt"/>
        <w:numPr>
          <w:ilvl w:val="0"/>
          <w:numId w:val="22"/>
        </w:numPr>
        <w:rPr>
          <w:lang w:eastAsia="nb-NO"/>
        </w:rPr>
      </w:pPr>
      <w:r>
        <w:rPr>
          <w:lang w:eastAsia="nb-NO"/>
        </w:rPr>
        <w:t>Jobber med videre tematikk om kristensionisme som politisk og teologisk utfordring, og med bakgrunn i en dom i Borgarting lagmannsrett om konvertittspørsmålet.</w:t>
      </w:r>
    </w:p>
    <w:p w14:paraId="23D6090A" w14:textId="3FC1F78D" w:rsidR="00E61034" w:rsidRDefault="00E61034" w:rsidP="006272D3">
      <w:pPr>
        <w:pStyle w:val="Listeavsnitt"/>
        <w:numPr>
          <w:ilvl w:val="0"/>
          <w:numId w:val="22"/>
        </w:numPr>
        <w:rPr>
          <w:lang w:eastAsia="nb-NO"/>
        </w:rPr>
      </w:pPr>
      <w:r>
        <w:rPr>
          <w:lang w:eastAsia="nb-NO"/>
        </w:rPr>
        <w:t>Stillingen som generalsekretær for Bispemøtet utlyses snart, etter at Christofer Solbakken har blitt tilsatt som prost i Hadeland prosti.</w:t>
      </w:r>
    </w:p>
    <w:p w14:paraId="7339446A" w14:textId="77777777" w:rsidR="00823A68" w:rsidRPr="00823A68" w:rsidRDefault="00823A68" w:rsidP="00823A68">
      <w:pPr>
        <w:rPr>
          <w:lang w:eastAsia="nb-NO"/>
        </w:rPr>
      </w:pPr>
    </w:p>
    <w:bookmarkEnd w:id="1"/>
    <w:p w14:paraId="59CED26F" w14:textId="77777777" w:rsidR="0047336B" w:rsidRDefault="0047336B" w:rsidP="0047336B">
      <w:pPr>
        <w:spacing w:after="0"/>
        <w:textAlignment w:val="baseline"/>
        <w:rPr>
          <w:lang w:eastAsia="nb-NO"/>
        </w:rPr>
      </w:pPr>
      <w:r w:rsidRPr="75EBA95C">
        <w:rPr>
          <w:lang w:eastAsia="nb-NO"/>
        </w:rPr>
        <w:t xml:space="preserve">KR 52.2/20 Tro det eller ei. Fremtidens livssynspolitikk i Oslo – </w:t>
      </w:r>
    </w:p>
    <w:p w14:paraId="6E6BC32A" w14:textId="77777777" w:rsidR="0047336B" w:rsidRDefault="0047336B" w:rsidP="0047336B">
      <w:pPr>
        <w:spacing w:after="0"/>
        <w:textAlignment w:val="baseline"/>
        <w:rPr>
          <w:rFonts w:eastAsia="Georgia" w:cs="Georgia"/>
        </w:rPr>
      </w:pPr>
      <w:r w:rsidRPr="75EBA95C">
        <w:rPr>
          <w:lang w:eastAsia="nb-NO"/>
        </w:rPr>
        <w:t xml:space="preserve">Rapport </w:t>
      </w:r>
    </w:p>
    <w:p w14:paraId="372B101B" w14:textId="77777777" w:rsidR="0047336B" w:rsidRDefault="0047336B" w:rsidP="0047336B">
      <w:pPr>
        <w:spacing w:after="0"/>
        <w:textAlignment w:val="baseline"/>
        <w:rPr>
          <w:lang w:eastAsia="nb-NO"/>
        </w:rPr>
      </w:pPr>
      <w:r w:rsidRPr="75EBA95C">
        <w:rPr>
          <w:lang w:eastAsia="nb-NO"/>
        </w:rPr>
        <w:t xml:space="preserve">KR 52.3/20 </w:t>
      </w:r>
      <w:r>
        <w:rPr>
          <w:lang w:eastAsia="nb-NO"/>
        </w:rPr>
        <w:t>Høringssvar – Ny opplæringslov – 31.08.20</w:t>
      </w:r>
    </w:p>
    <w:p w14:paraId="0A159A61" w14:textId="77777777" w:rsidR="0047336B" w:rsidRDefault="0047336B" w:rsidP="0047336B">
      <w:pPr>
        <w:spacing w:after="0"/>
        <w:textAlignment w:val="baseline"/>
        <w:rPr>
          <w:lang w:eastAsia="nb-NO"/>
        </w:rPr>
      </w:pPr>
      <w:r>
        <w:rPr>
          <w:lang w:eastAsia="nb-NO"/>
        </w:rPr>
        <w:t>KR 52.4/20 Høringssvar – Forslag til endringer i utlendingsloven – 31.08.20</w:t>
      </w:r>
    </w:p>
    <w:p w14:paraId="79D0220C" w14:textId="77777777" w:rsidR="0047336B" w:rsidRDefault="0047336B" w:rsidP="0047336B">
      <w:pPr>
        <w:spacing w:after="0"/>
        <w:textAlignment w:val="baseline"/>
        <w:rPr>
          <w:lang w:eastAsia="nb-NO"/>
        </w:rPr>
      </w:pPr>
      <w:r>
        <w:rPr>
          <w:lang w:eastAsia="nb-NO"/>
        </w:rPr>
        <w:t>KR 52.5/20 Høringssvar – Behandling av saker om konvertering i Utlendingsnemnda – 26.08.20</w:t>
      </w:r>
    </w:p>
    <w:p w14:paraId="40B72A02" w14:textId="77777777" w:rsidR="0047336B" w:rsidRDefault="0047336B" w:rsidP="0047336B">
      <w:pPr>
        <w:spacing w:after="0"/>
        <w:textAlignment w:val="baseline"/>
        <w:rPr>
          <w:lang w:eastAsia="nb-NO"/>
        </w:rPr>
      </w:pPr>
      <w:r>
        <w:rPr>
          <w:lang w:eastAsia="nb-NO"/>
        </w:rPr>
        <w:t>KR 52.6/20 Bruk av samisk i gudstjenester</w:t>
      </w:r>
    </w:p>
    <w:p w14:paraId="4DD36E1C" w14:textId="77777777" w:rsidR="0047336B" w:rsidRDefault="0047336B" w:rsidP="0047336B">
      <w:pPr>
        <w:spacing w:after="0"/>
        <w:textAlignment w:val="baseline"/>
        <w:rPr>
          <w:lang w:eastAsia="nb-NO"/>
        </w:rPr>
      </w:pPr>
      <w:r>
        <w:rPr>
          <w:lang w:eastAsia="nb-NO"/>
        </w:rPr>
        <w:t>KR 52.7/20 Status og framdrift SMM</w:t>
      </w:r>
    </w:p>
    <w:p w14:paraId="43340AC7" w14:textId="77777777" w:rsidR="00AF3C0D" w:rsidRDefault="00AF3C0D" w:rsidP="00AF3C0D">
      <w:pPr>
        <w:pStyle w:val="Saksunderoverskrift"/>
      </w:pPr>
      <w:r>
        <w:lastRenderedPageBreak/>
        <w:t xml:space="preserve">KR </w:t>
      </w:r>
      <w:r w:rsidR="0047336B">
        <w:t>52</w:t>
      </w:r>
      <w:r>
        <w:t>/</w:t>
      </w:r>
      <w:r w:rsidR="009853B2">
        <w:t>20</w:t>
      </w:r>
      <w:r>
        <w:t xml:space="preserve"> Vedtak</w:t>
      </w:r>
    </w:p>
    <w:p w14:paraId="3E8E4FA2" w14:textId="77777777" w:rsidR="00AF3C0D" w:rsidRPr="007B4E25" w:rsidRDefault="00AF3C0D" w:rsidP="006917D1">
      <w:r w:rsidRPr="007B4E25">
        <w:t>Kirkerådet tar sakene til orientering.</w:t>
      </w:r>
    </w:p>
    <w:p w14:paraId="7491BD6F" w14:textId="77777777" w:rsidR="007D58CC" w:rsidRDefault="00AF3C0D" w:rsidP="007D58CC">
      <w:pPr>
        <w:pStyle w:val="Vedtak"/>
      </w:pPr>
      <w:r>
        <w:t>Enstemmig vedtatt.</w:t>
      </w:r>
    </w:p>
    <w:p w14:paraId="161D4563" w14:textId="77777777" w:rsidR="007D58CC" w:rsidRDefault="007D58CC" w:rsidP="007D58CC">
      <w:pPr>
        <w:pStyle w:val="Vedtak"/>
        <w:rPr>
          <w:rFonts w:cs="Arial"/>
          <w:b/>
          <w:bCs/>
          <w:iCs/>
          <w:color w:val="000000"/>
          <w:kern w:val="32"/>
          <w:sz w:val="36"/>
          <w:szCs w:val="32"/>
          <w:lang w:eastAsia="nb-NO"/>
        </w:rPr>
      </w:pPr>
    </w:p>
    <w:p w14:paraId="7BFB9664" w14:textId="6B32CF79" w:rsidR="00050709" w:rsidRDefault="00050709" w:rsidP="00AF3C0D">
      <w:pPr>
        <w:pStyle w:val="Saksoverskrift"/>
      </w:pPr>
      <w:r w:rsidRPr="00050709">
        <w:t xml:space="preserve">KR </w:t>
      </w:r>
      <w:r w:rsidR="0047336B">
        <w:t>53</w:t>
      </w:r>
      <w:r w:rsidR="00502B26">
        <w:t>/</w:t>
      </w:r>
      <w:r w:rsidR="009853B2">
        <w:t>20</w:t>
      </w:r>
      <w:r w:rsidRPr="00050709">
        <w:t xml:space="preserve"> Referatsaker</w:t>
      </w:r>
    </w:p>
    <w:p w14:paraId="7DC579B4" w14:textId="77777777" w:rsidR="0047336B" w:rsidRDefault="0047336B" w:rsidP="00550766">
      <w:pPr>
        <w:spacing w:after="0"/>
        <w:textAlignment w:val="baseline"/>
        <w:rPr>
          <w:lang w:eastAsia="nb-NO"/>
        </w:rPr>
      </w:pPr>
      <w:r w:rsidRPr="75EBA95C">
        <w:rPr>
          <w:lang w:eastAsia="nb-NO"/>
        </w:rPr>
        <w:t>KR 53.1/20 Protokoll Kirkerådets arbeidsgiverutvalg (AGU) 19.06.20</w:t>
      </w:r>
    </w:p>
    <w:p w14:paraId="1BDAE681" w14:textId="77777777" w:rsidR="0047336B" w:rsidRDefault="0047336B" w:rsidP="00550766">
      <w:pPr>
        <w:spacing w:after="0"/>
        <w:textAlignment w:val="baseline"/>
        <w:rPr>
          <w:lang w:eastAsia="nb-NO"/>
        </w:rPr>
      </w:pPr>
      <w:r>
        <w:rPr>
          <w:lang w:eastAsia="nb-NO"/>
        </w:rPr>
        <w:t>KR 53.2/20 Protokoll fra Kirkerådets arbeidsutvalg (AU) 26.08.20</w:t>
      </w:r>
    </w:p>
    <w:p w14:paraId="37C99CEF" w14:textId="77777777" w:rsidR="0047336B" w:rsidRDefault="0047336B" w:rsidP="00550766">
      <w:pPr>
        <w:spacing w:after="0"/>
        <w:textAlignment w:val="baseline"/>
        <w:rPr>
          <w:lang w:eastAsia="nb-NO"/>
        </w:rPr>
      </w:pPr>
      <w:r>
        <w:rPr>
          <w:lang w:eastAsia="nb-NO"/>
        </w:rPr>
        <w:t>KR 53.3/20 Protokoll fra Kirkens Nødhjelps representantskapsmøte 03.06.20</w:t>
      </w:r>
    </w:p>
    <w:p w14:paraId="4C964DE5" w14:textId="77777777" w:rsidR="0047336B" w:rsidRDefault="0047336B" w:rsidP="00550766">
      <w:pPr>
        <w:spacing w:after="0"/>
        <w:textAlignment w:val="baseline"/>
        <w:rPr>
          <w:lang w:eastAsia="nb-NO"/>
        </w:rPr>
      </w:pPr>
      <w:r>
        <w:rPr>
          <w:lang w:eastAsia="nb-NO"/>
        </w:rPr>
        <w:t>KR 53.3.1/20 Årsberetning fra Kirkens Nødhjelp</w:t>
      </w:r>
    </w:p>
    <w:p w14:paraId="3D373890" w14:textId="77777777" w:rsidR="0047336B" w:rsidRDefault="0047336B" w:rsidP="00550766">
      <w:pPr>
        <w:spacing w:after="0"/>
        <w:textAlignment w:val="baseline"/>
        <w:rPr>
          <w:lang w:eastAsia="nb-NO"/>
        </w:rPr>
      </w:pPr>
      <w:r>
        <w:rPr>
          <w:lang w:eastAsia="nb-NO"/>
        </w:rPr>
        <w:t>KR 53.4/20 Protokoll fra møte i Nådens Fellesskap 11.08.20</w:t>
      </w:r>
    </w:p>
    <w:p w14:paraId="0A81B525" w14:textId="77777777" w:rsidR="0047336B" w:rsidRDefault="0047336B" w:rsidP="00550766">
      <w:pPr>
        <w:spacing w:after="0"/>
        <w:textAlignment w:val="baseline"/>
        <w:rPr>
          <w:lang w:eastAsia="nb-NO"/>
        </w:rPr>
      </w:pPr>
      <w:r>
        <w:rPr>
          <w:lang w:eastAsia="nb-NO"/>
        </w:rPr>
        <w:t>KR 53.5/20 Protokoll fra møte i Nemnd for Gudstjenesteliv 24.04.20</w:t>
      </w:r>
    </w:p>
    <w:p w14:paraId="2D0F1533" w14:textId="77777777" w:rsidR="0047336B" w:rsidRDefault="0047336B" w:rsidP="00550766">
      <w:pPr>
        <w:spacing w:after="0"/>
        <w:textAlignment w:val="baseline"/>
        <w:rPr>
          <w:lang w:eastAsia="nb-NO"/>
        </w:rPr>
      </w:pPr>
      <w:r>
        <w:rPr>
          <w:lang w:eastAsia="nb-NO"/>
        </w:rPr>
        <w:t>KR 53.6/20 Protokoll fra møte i Nemnd for Gudstjenesteliv 15.05.20</w:t>
      </w:r>
    </w:p>
    <w:p w14:paraId="36AD0751" w14:textId="77777777" w:rsidR="0047336B" w:rsidRDefault="0047336B" w:rsidP="00550766">
      <w:pPr>
        <w:spacing w:after="0"/>
        <w:textAlignment w:val="baseline"/>
        <w:rPr>
          <w:lang w:eastAsia="nb-NO"/>
        </w:rPr>
      </w:pPr>
      <w:r>
        <w:rPr>
          <w:lang w:eastAsia="nb-NO"/>
        </w:rPr>
        <w:t>KR 53.7/20 Protokoll fra møte i Nemnd for Gudstjenesteliv 04.05.20</w:t>
      </w:r>
    </w:p>
    <w:p w14:paraId="26FE7456" w14:textId="77777777" w:rsidR="0047336B" w:rsidRDefault="0047336B" w:rsidP="00550766">
      <w:pPr>
        <w:spacing w:after="0"/>
        <w:textAlignment w:val="baseline"/>
        <w:rPr>
          <w:lang w:eastAsia="nb-NO"/>
        </w:rPr>
      </w:pPr>
      <w:r>
        <w:rPr>
          <w:lang w:eastAsia="nb-NO"/>
        </w:rPr>
        <w:t>KR 53.8/20 Utkast til protokoll fra møte i SKR 10.09.20</w:t>
      </w:r>
    </w:p>
    <w:p w14:paraId="0AC1CCC7" w14:textId="77777777" w:rsidR="00581A83" w:rsidRDefault="00581A83" w:rsidP="00F64329">
      <w:pPr>
        <w:spacing w:after="0"/>
        <w:rPr>
          <w:lang w:eastAsia="nb-NO"/>
        </w:rPr>
      </w:pPr>
      <w:r w:rsidRPr="00F4176D">
        <w:tab/>
      </w:r>
    </w:p>
    <w:p w14:paraId="47D9B759" w14:textId="77777777" w:rsidR="00B8347C" w:rsidRPr="00B55AC0" w:rsidRDefault="00B8347C" w:rsidP="004A6A26">
      <w:pPr>
        <w:spacing w:after="0"/>
        <w:textAlignment w:val="baseline"/>
        <w:rPr>
          <w:rFonts w:ascii="Times New Roman" w:hAnsi="Times New Roman"/>
          <w:lang w:eastAsia="nb-NO"/>
        </w:rPr>
      </w:pPr>
    </w:p>
    <w:p w14:paraId="065BAEFF" w14:textId="77777777" w:rsidR="00AF3C0D" w:rsidRPr="00AF3C0D" w:rsidRDefault="00AF3C0D" w:rsidP="00AF3C0D">
      <w:pPr>
        <w:pStyle w:val="Saksunderoverskrift"/>
      </w:pPr>
      <w:r>
        <w:t xml:space="preserve">KR </w:t>
      </w:r>
      <w:r w:rsidR="00550766">
        <w:t>53</w:t>
      </w:r>
      <w:r>
        <w:t>/</w:t>
      </w:r>
      <w:r w:rsidR="00F02464">
        <w:t>20</w:t>
      </w:r>
      <w:r>
        <w:t xml:space="preserve"> Vedtak</w:t>
      </w:r>
    </w:p>
    <w:p w14:paraId="06552210" w14:textId="77777777" w:rsidR="00AF3C0D" w:rsidRDefault="00AF3C0D" w:rsidP="00AF3C0D">
      <w:r w:rsidRPr="006837BF">
        <w:t>Kirkerådet tar referatsakene til orientering.</w:t>
      </w:r>
    </w:p>
    <w:p w14:paraId="0B0886D9" w14:textId="77777777" w:rsidR="007D58CC" w:rsidRPr="000752F9" w:rsidRDefault="00AF3C0D" w:rsidP="005441D4">
      <w:pPr>
        <w:pStyle w:val="Vedtak"/>
        <w:rPr>
          <w:lang w:val="nn-NO"/>
        </w:rPr>
      </w:pPr>
      <w:r w:rsidRPr="000752F9">
        <w:rPr>
          <w:lang w:val="nn-NO"/>
        </w:rPr>
        <w:t>Enstemmig vedtatt.</w:t>
      </w:r>
    </w:p>
    <w:p w14:paraId="6129EDCD" w14:textId="77777777" w:rsidR="007D58CC" w:rsidRPr="000752F9" w:rsidRDefault="007D58CC" w:rsidP="005441D4">
      <w:pPr>
        <w:pStyle w:val="Vedtak"/>
        <w:rPr>
          <w:lang w:val="nn-NO"/>
        </w:rPr>
      </w:pPr>
    </w:p>
    <w:p w14:paraId="2094A971" w14:textId="1E9DD849" w:rsidR="00572865" w:rsidRPr="000752F9" w:rsidRDefault="00B71237" w:rsidP="00A718BE">
      <w:pPr>
        <w:pStyle w:val="Saksoverskrift"/>
        <w:rPr>
          <w:lang w:val="nn-NO"/>
        </w:rPr>
      </w:pPr>
      <w:r w:rsidRPr="000752F9">
        <w:rPr>
          <w:lang w:val="nn-NO"/>
        </w:rPr>
        <w:t xml:space="preserve">KR </w:t>
      </w:r>
      <w:r w:rsidR="000F69FA" w:rsidRPr="000752F9">
        <w:rPr>
          <w:lang w:val="nn-NO"/>
        </w:rPr>
        <w:t>54</w:t>
      </w:r>
      <w:r w:rsidR="006B072A" w:rsidRPr="000752F9">
        <w:rPr>
          <w:lang w:val="nn-NO"/>
        </w:rPr>
        <w:t>/</w:t>
      </w:r>
      <w:r w:rsidR="00F02464" w:rsidRPr="000752F9">
        <w:rPr>
          <w:lang w:val="nn-NO"/>
        </w:rPr>
        <w:t>20</w:t>
      </w:r>
      <w:r w:rsidRPr="000752F9">
        <w:rPr>
          <w:lang w:val="nn-NO"/>
        </w:rPr>
        <w:t xml:space="preserve"> </w:t>
      </w:r>
      <w:r w:rsidR="000F69FA" w:rsidRPr="000752F9">
        <w:rPr>
          <w:lang w:val="nn-NO"/>
        </w:rPr>
        <w:t>Høyringssvar – Ny forskrift om økonomiforvaltninga i sokn i Den norske kyrkja</w:t>
      </w:r>
    </w:p>
    <w:p w14:paraId="023510F9" w14:textId="77777777" w:rsidR="000E43D1" w:rsidRPr="000752F9" w:rsidRDefault="000E43D1" w:rsidP="006C0E38">
      <w:pPr>
        <w:pStyle w:val="Saksunderoverskrift"/>
        <w:rPr>
          <w:rFonts w:eastAsia="Arial Unicode MS"/>
          <w:lang w:val="nn-NO"/>
        </w:rPr>
      </w:pPr>
      <w:r w:rsidRPr="000752F9">
        <w:rPr>
          <w:rFonts w:eastAsia="Arial Unicode MS"/>
          <w:lang w:val="nn-NO"/>
        </w:rPr>
        <w:t>Samandrag</w:t>
      </w:r>
    </w:p>
    <w:p w14:paraId="48D8C76B" w14:textId="77777777" w:rsidR="000F69FA" w:rsidRDefault="000F69FA" w:rsidP="000F69FA">
      <w:pPr>
        <w:spacing w:after="0"/>
        <w:rPr>
          <w:lang w:val="nn-NO"/>
        </w:rPr>
      </w:pPr>
      <w:r w:rsidRPr="00C6316F">
        <w:rPr>
          <w:lang w:val="nn-NO"/>
        </w:rPr>
        <w:t>Barne- og familiedepartementet har sendt utkast til ny forskrift om økonomiforvaltninga i sokn i Den norske kyrkja på høyring</w:t>
      </w:r>
      <w:r>
        <w:rPr>
          <w:lang w:val="nn-NO"/>
        </w:rPr>
        <w:t xml:space="preserve">. Høyringa inneheld også spørsmål om kva reglar for økonomforvaltninga som i framtida bør bli fastsett av departementet. </w:t>
      </w:r>
    </w:p>
    <w:p w14:paraId="3F673F19" w14:textId="77777777" w:rsidR="000F69FA" w:rsidRDefault="000F69FA" w:rsidP="000F69FA">
      <w:pPr>
        <w:spacing w:after="0"/>
        <w:rPr>
          <w:lang w:val="nn-NO"/>
        </w:rPr>
      </w:pPr>
    </w:p>
    <w:p w14:paraId="76EC69C9" w14:textId="77777777" w:rsidR="000F69FA" w:rsidRDefault="000F69FA" w:rsidP="000F69FA">
      <w:pPr>
        <w:spacing w:after="0"/>
        <w:rPr>
          <w:lang w:val="nn-NO"/>
        </w:rPr>
      </w:pPr>
      <w:r>
        <w:rPr>
          <w:lang w:val="nn-NO"/>
        </w:rPr>
        <w:t>Kyrkjerådet sitt høyringssvar støttar forslaget til ny forskrift og kommenterer på dei andre spørsmåla i høyringa.</w:t>
      </w:r>
    </w:p>
    <w:p w14:paraId="66A33DB3" w14:textId="77777777" w:rsidR="000C247B" w:rsidRPr="000752F9" w:rsidRDefault="000C247B" w:rsidP="000C247B">
      <w:pPr>
        <w:spacing w:after="0"/>
        <w:rPr>
          <w:lang w:val="nn-NO"/>
        </w:rPr>
      </w:pPr>
    </w:p>
    <w:p w14:paraId="1F82FBA2" w14:textId="77777777" w:rsidR="009B6FFB" w:rsidRPr="000752F9" w:rsidRDefault="009B6FFB" w:rsidP="009B6FFB">
      <w:pPr>
        <w:rPr>
          <w:lang w:val="nn-NO"/>
        </w:rPr>
      </w:pPr>
    </w:p>
    <w:p w14:paraId="7EFC3623" w14:textId="72F68713" w:rsidR="00B8347C" w:rsidRPr="000752F9" w:rsidRDefault="00B8347C" w:rsidP="004A6A26">
      <w:pPr>
        <w:rPr>
          <w:b/>
          <w:sz w:val="28"/>
          <w:lang w:val="nn-NO"/>
        </w:rPr>
      </w:pPr>
      <w:r w:rsidRPr="000752F9">
        <w:rPr>
          <w:b/>
          <w:sz w:val="28"/>
          <w:lang w:val="nn-NO"/>
        </w:rPr>
        <w:t xml:space="preserve">KR </w:t>
      </w:r>
      <w:r w:rsidR="000F69FA" w:rsidRPr="000752F9">
        <w:rPr>
          <w:b/>
          <w:sz w:val="28"/>
          <w:lang w:val="nn-NO"/>
        </w:rPr>
        <w:t>54</w:t>
      </w:r>
      <w:r w:rsidRPr="000752F9">
        <w:rPr>
          <w:b/>
          <w:sz w:val="28"/>
          <w:lang w:val="nn-NO"/>
        </w:rPr>
        <w:t>/</w:t>
      </w:r>
      <w:r w:rsidR="000C247B" w:rsidRPr="000752F9">
        <w:rPr>
          <w:b/>
          <w:sz w:val="28"/>
          <w:lang w:val="nn-NO"/>
        </w:rPr>
        <w:t>20</w:t>
      </w:r>
      <w:r w:rsidRPr="000752F9">
        <w:rPr>
          <w:b/>
          <w:sz w:val="28"/>
          <w:lang w:val="nn-NO"/>
        </w:rPr>
        <w:t xml:space="preserve"> </w:t>
      </w:r>
      <w:r w:rsidR="000E43D1" w:rsidRPr="000752F9">
        <w:rPr>
          <w:b/>
          <w:sz w:val="28"/>
          <w:lang w:val="nn-NO"/>
        </w:rPr>
        <w:t>Forslag til</w:t>
      </w:r>
      <w:r w:rsidR="00F75E45">
        <w:rPr>
          <w:b/>
          <w:sz w:val="28"/>
          <w:lang w:val="nn-NO"/>
        </w:rPr>
        <w:t xml:space="preserve"> v</w:t>
      </w:r>
      <w:r w:rsidRPr="000752F9">
        <w:rPr>
          <w:b/>
          <w:sz w:val="28"/>
          <w:lang w:val="nn-NO"/>
        </w:rPr>
        <w:t>edtak:</w:t>
      </w:r>
    </w:p>
    <w:p w14:paraId="2CB5D713" w14:textId="76A8D51E" w:rsidR="000F69FA" w:rsidRDefault="000F69FA" w:rsidP="000F69FA">
      <w:pPr>
        <w:rPr>
          <w:lang w:val="nn-NO"/>
        </w:rPr>
      </w:pPr>
      <w:r w:rsidRPr="004E4DDF">
        <w:rPr>
          <w:lang w:val="nn-NO"/>
        </w:rPr>
        <w:t>Kirkerådet sender svar på «Høyring av ny forskrift om økonomiforvaltninga i sokn i Den norske kyrkja» til Barne- og familiedepartementet med dei endringar som kom fram i møtet.</w:t>
      </w:r>
    </w:p>
    <w:p w14:paraId="4604CB6C" w14:textId="77777777" w:rsidR="00F75E45" w:rsidRDefault="00F75E45" w:rsidP="000F69FA">
      <w:pPr>
        <w:rPr>
          <w:lang w:val="nn-NO"/>
        </w:rPr>
      </w:pPr>
    </w:p>
    <w:p w14:paraId="4327138D" w14:textId="42136956" w:rsidR="00F75E45" w:rsidRPr="000752F9" w:rsidRDefault="00F75E45" w:rsidP="00F75E45">
      <w:pPr>
        <w:rPr>
          <w:b/>
          <w:sz w:val="28"/>
          <w:lang w:val="nn-NO"/>
        </w:rPr>
      </w:pPr>
      <w:r w:rsidRPr="000752F9">
        <w:rPr>
          <w:b/>
          <w:sz w:val="28"/>
          <w:lang w:val="nn-NO"/>
        </w:rPr>
        <w:t>KR 54/20 Vedtak:</w:t>
      </w:r>
    </w:p>
    <w:p w14:paraId="600F39BE" w14:textId="40FCBAE3" w:rsidR="00F75E45" w:rsidRPr="0031193B" w:rsidRDefault="00F75E45" w:rsidP="000F69FA">
      <w:pPr>
        <w:rPr>
          <w:lang w:val="nn-NO"/>
        </w:rPr>
      </w:pPr>
      <w:r w:rsidRPr="004E4DDF">
        <w:rPr>
          <w:lang w:val="nn-NO"/>
        </w:rPr>
        <w:t>Kirkerådet sender svar på «Høyring av ny forskrift om økonomiforvaltninga i sokn i Den norske kyrkja» til Barne- og familiedepartementet med dei endringar som kom fram i møtet.</w:t>
      </w:r>
    </w:p>
    <w:p w14:paraId="5708BF34" w14:textId="3A9A6956" w:rsidR="0030202A" w:rsidRDefault="0030202A" w:rsidP="000C247B">
      <w:pPr>
        <w:pStyle w:val="Vedtak"/>
      </w:pPr>
      <w:r>
        <w:t>Enstemmig vedtatt.</w:t>
      </w:r>
    </w:p>
    <w:p w14:paraId="059C1CCA" w14:textId="77777777" w:rsidR="007D58CC" w:rsidRPr="007052B7" w:rsidRDefault="007D58CC" w:rsidP="009B6FFB"/>
    <w:p w14:paraId="51091E44" w14:textId="3456DD68" w:rsidR="001D38D5" w:rsidRDefault="00B71237" w:rsidP="00A718BE">
      <w:pPr>
        <w:pStyle w:val="Saksoverskrift"/>
      </w:pPr>
      <w:r w:rsidRPr="00B71237">
        <w:t xml:space="preserve">KR </w:t>
      </w:r>
      <w:r w:rsidR="0027458E">
        <w:t>55</w:t>
      </w:r>
      <w:r w:rsidR="00585EE1">
        <w:t>/</w:t>
      </w:r>
      <w:r w:rsidR="000C247B">
        <w:t>20</w:t>
      </w:r>
      <w:r w:rsidR="00585EE1">
        <w:t xml:space="preserve"> </w:t>
      </w:r>
      <w:r w:rsidR="0027458E">
        <w:t>FOUI – organisering (KM 2021)</w:t>
      </w:r>
    </w:p>
    <w:p w14:paraId="65DAE8F9" w14:textId="77777777" w:rsidR="000E43D1" w:rsidRDefault="000E43D1" w:rsidP="006C0E38">
      <w:pPr>
        <w:pStyle w:val="Saksunderoverskrift"/>
        <w:rPr>
          <w:rFonts w:eastAsia="Arial Unicode MS"/>
        </w:rPr>
      </w:pPr>
      <w:r w:rsidRPr="007A0278">
        <w:rPr>
          <w:rFonts w:eastAsia="Arial Unicode MS"/>
        </w:rPr>
        <w:t>Sammendrag</w:t>
      </w:r>
    </w:p>
    <w:p w14:paraId="1F3F420E" w14:textId="3DBF913B" w:rsidR="000E43D1" w:rsidRPr="00FC5945" w:rsidRDefault="0027458E" w:rsidP="00FC5945">
      <w:r w:rsidRPr="00D53D09">
        <w:t xml:space="preserve">Saken er en oppfølging av sak KR 45/20 Forsknings-, utviklings- og innovasjonsstrategi for Den norske kirke. I saken foreslås det en strategisk satsing på statistikk og analyse i Kirkerådet. Kirkerådet vil i større grad se forskningsfeltet som en integrert del av virksomhetsstyringen med mål om at dette skal bidra til å bedre nå de målene Kirkerådet har satt for sin virksomhet. Kirkerådet har vurdert organiseringen av </w:t>
      </w:r>
      <w:proofErr w:type="spellStart"/>
      <w:r w:rsidRPr="00D53D09">
        <w:t>FoUI</w:t>
      </w:r>
      <w:proofErr w:type="spellEnd"/>
      <w:r w:rsidRPr="00D53D09">
        <w:t>-arbeidet i en egen enhet, men vil foreløpig ikke foreslå en egen organisering av dette arbeidet. Inntil videre vil Kirkerådet utvikle innovasjonskraft i egen virksomhet, kombinert med å øke volumet på offentlige utlysninger. På sikt bør en utviklings/innovasjonsenhet flyttes ut av Kirkerådets sekretariat. Det legges til grunn at Kirkerådet på dette området legger opp til en stor grad av involvering av organer i trossamfunnet</w:t>
      </w:r>
    </w:p>
    <w:p w14:paraId="58D5E1D6" w14:textId="4E6D407D" w:rsidR="00594837" w:rsidRPr="00594837" w:rsidRDefault="00594837" w:rsidP="009B6649">
      <w:pPr>
        <w:pStyle w:val="Saksunderoverskrift"/>
      </w:pPr>
      <w:r w:rsidRPr="00594837">
        <w:t xml:space="preserve">KR </w:t>
      </w:r>
      <w:r w:rsidR="0027458E">
        <w:t>55</w:t>
      </w:r>
      <w:r w:rsidRPr="00594837">
        <w:t>/</w:t>
      </w:r>
      <w:r w:rsidR="000C247B">
        <w:t>20</w:t>
      </w:r>
      <w:r w:rsidRPr="00594837">
        <w:t xml:space="preserve"> </w:t>
      </w:r>
      <w:r w:rsidR="000C247B" w:rsidRPr="00302873">
        <w:rPr>
          <w:iCs/>
        </w:rPr>
        <w:t>Forslag til</w:t>
      </w:r>
      <w:r w:rsidR="000C247B">
        <w:t xml:space="preserve"> </w:t>
      </w:r>
      <w:r w:rsidR="00302873">
        <w:t>ve</w:t>
      </w:r>
      <w:r w:rsidRPr="00594837">
        <w:t>dtak:</w:t>
      </w:r>
    </w:p>
    <w:p w14:paraId="2045A4E9" w14:textId="77777777" w:rsidR="00CD331C" w:rsidRPr="00D53D09" w:rsidRDefault="00CD331C" w:rsidP="00B90FE2">
      <w:pPr>
        <w:pStyle w:val="Listeavsnitt"/>
        <w:numPr>
          <w:ilvl w:val="0"/>
          <w:numId w:val="2"/>
        </w:numPr>
        <w:spacing w:after="160" w:line="259" w:lineRule="auto"/>
        <w:rPr>
          <w:rFonts w:cs="Arial"/>
          <w:szCs w:val="24"/>
        </w:rPr>
      </w:pPr>
      <w:r w:rsidRPr="00D53D09">
        <w:rPr>
          <w:rFonts w:cs="Arial"/>
          <w:szCs w:val="24"/>
        </w:rPr>
        <w:t>Kirkerådet styrker sin kapasitet innen statistikk og analyse.</w:t>
      </w:r>
    </w:p>
    <w:p w14:paraId="2AD45424" w14:textId="77777777" w:rsidR="00CD331C" w:rsidRPr="00D53D09" w:rsidRDefault="00CD331C" w:rsidP="00B90FE2">
      <w:pPr>
        <w:pStyle w:val="Listeavsnitt"/>
        <w:numPr>
          <w:ilvl w:val="0"/>
          <w:numId w:val="2"/>
        </w:numPr>
        <w:spacing w:after="160" w:line="259" w:lineRule="auto"/>
        <w:rPr>
          <w:rFonts w:cs="Arial"/>
          <w:szCs w:val="24"/>
        </w:rPr>
      </w:pPr>
      <w:r w:rsidRPr="00D53D09">
        <w:rPr>
          <w:rFonts w:cs="Arial"/>
          <w:szCs w:val="24"/>
        </w:rPr>
        <w:t xml:space="preserve">Kirkerådet avvikler tilskuddet til </w:t>
      </w:r>
      <w:proofErr w:type="spellStart"/>
      <w:r w:rsidRPr="00D53D09">
        <w:rPr>
          <w:rFonts w:cs="Arial"/>
          <w:szCs w:val="24"/>
        </w:rPr>
        <w:t>Kifo</w:t>
      </w:r>
      <w:proofErr w:type="spellEnd"/>
      <w:r w:rsidRPr="00D53D09">
        <w:rPr>
          <w:rFonts w:cs="Arial"/>
          <w:szCs w:val="24"/>
        </w:rPr>
        <w:t xml:space="preserve">. Fremover vil ikke forskningsmidler låses til en aktør, men lyses ut gjennom anbudsprosesser. Tilskuddet halveres for 2021 og avvikles i sin helhet fra 2022. </w:t>
      </w:r>
    </w:p>
    <w:p w14:paraId="2EACA639" w14:textId="7FC66E57" w:rsidR="00CD331C" w:rsidRPr="00A32588" w:rsidRDefault="00CD331C" w:rsidP="00B90FE2">
      <w:pPr>
        <w:pStyle w:val="Listeavsnitt"/>
        <w:numPr>
          <w:ilvl w:val="0"/>
          <w:numId w:val="2"/>
        </w:numPr>
        <w:spacing w:after="200" w:line="276" w:lineRule="auto"/>
      </w:pPr>
      <w:r w:rsidRPr="00D53D09">
        <w:rPr>
          <w:rFonts w:cs="Arial"/>
          <w:szCs w:val="24"/>
        </w:rPr>
        <w:t>Kirkerådet vil arbeide videre med organiseringen av forsknings-, utviklings- og innovasjonsarbeidet i Den norske kirke og komme tilbake til rådet med en egen sak om dette.</w:t>
      </w:r>
    </w:p>
    <w:p w14:paraId="7A840D4B" w14:textId="4DBD8F2F" w:rsidR="00A32588" w:rsidRDefault="00A32588" w:rsidP="00302873">
      <w:pPr>
        <w:pStyle w:val="Saksunderoverskrift"/>
      </w:pPr>
      <w:r>
        <w:lastRenderedPageBreak/>
        <w:t>Saksbehandling</w:t>
      </w:r>
    </w:p>
    <w:tbl>
      <w:tblPr>
        <w:tblStyle w:val="Tabellrutenett"/>
        <w:tblW w:w="0" w:type="auto"/>
        <w:tblLook w:val="04A0" w:firstRow="1" w:lastRow="0" w:firstColumn="1" w:lastColumn="0" w:noHBand="0" w:noVBand="1"/>
      </w:tblPr>
      <w:tblGrid>
        <w:gridCol w:w="8630"/>
      </w:tblGrid>
      <w:tr w:rsidR="00A32588" w14:paraId="16960349" w14:textId="77777777" w:rsidTr="00A32588">
        <w:tc>
          <w:tcPr>
            <w:tcW w:w="8630" w:type="dxa"/>
          </w:tcPr>
          <w:p w14:paraId="5A71F990" w14:textId="618EEE02" w:rsidR="00A32588" w:rsidRDefault="007E6889" w:rsidP="00A32588">
            <w:pPr>
              <w:spacing w:after="200" w:line="276" w:lineRule="auto"/>
            </w:pPr>
            <w:r>
              <w:rPr>
                <w:b/>
                <w:bCs/>
              </w:rPr>
              <w:t xml:space="preserve">Harald Hegstad </w:t>
            </w:r>
            <w:r>
              <w:t>fremmet følgende alternative forslag til vedtak</w:t>
            </w:r>
            <w:r w:rsidR="00A32588">
              <w:t>:</w:t>
            </w:r>
          </w:p>
          <w:p w14:paraId="039C2918" w14:textId="434DA5DB" w:rsidR="00A32588" w:rsidRDefault="00A32588" w:rsidP="007E6889">
            <w:pPr>
              <w:numPr>
                <w:ilvl w:val="0"/>
                <w:numId w:val="26"/>
              </w:numPr>
              <w:spacing w:after="0" w:line="276" w:lineRule="auto"/>
            </w:pPr>
            <w:r w:rsidRPr="00A32588">
              <w:t>KR styrker sin kapasitet innen statistikk og analyse.</w:t>
            </w:r>
          </w:p>
          <w:p w14:paraId="2FBC4695" w14:textId="77777777" w:rsidR="007E6889" w:rsidRPr="00A32588" w:rsidRDefault="007E6889" w:rsidP="007E6889">
            <w:pPr>
              <w:pStyle w:val="Listeavsnitt"/>
              <w:numPr>
                <w:ilvl w:val="0"/>
                <w:numId w:val="26"/>
              </w:numPr>
              <w:spacing w:after="200" w:line="276" w:lineRule="auto"/>
              <w:rPr>
                <w:rFonts w:cs="Times New Roman"/>
              </w:rPr>
            </w:pPr>
            <w:r w:rsidRPr="00D53D09">
              <w:rPr>
                <w:rFonts w:cs="Arial"/>
                <w:szCs w:val="24"/>
              </w:rPr>
              <w:t>Kirkerådet vil arbeide videre med organiseringen av forsknings-, utviklings- og innovasjonsarbeidet i Den norske kirke og komme tilbake til rådet med en egen sak om dette.</w:t>
            </w:r>
          </w:p>
          <w:p w14:paraId="20FCD233" w14:textId="77777777" w:rsidR="00A32588" w:rsidRDefault="007E6889" w:rsidP="007E6889">
            <w:pPr>
              <w:numPr>
                <w:ilvl w:val="0"/>
                <w:numId w:val="26"/>
              </w:numPr>
              <w:spacing w:after="0" w:line="276" w:lineRule="auto"/>
            </w:pPr>
            <w:r>
              <w:t>Som ledd i dette arbeidet ber Kirkerådet</w:t>
            </w:r>
            <w:r w:rsidRPr="00A32588">
              <w:t xml:space="preserve"> direktøren innlede en dialog med styret i KIFO om på hvilke premisser et samarbeid med KIFO eventuelt kan inngå i organiseringen av Den norske kirkes FOUI-strategi. På grunnlag av denne dialogen vil KR vurdere størrelse og innretning av eventuelle fremtidige tilskudd til KIFO. For 2021 bevilges et tilskudd på </w:t>
            </w:r>
            <w:r>
              <w:t>samme nivå som i 2020.</w:t>
            </w:r>
          </w:p>
          <w:p w14:paraId="38F47E17" w14:textId="7F25CEC4" w:rsidR="00302873" w:rsidRPr="007E6889" w:rsidRDefault="00FC5945" w:rsidP="00302873">
            <w:pPr>
              <w:pStyle w:val="Vedtak"/>
            </w:pPr>
            <w:r>
              <w:t>Enstemmig vedtatt.</w:t>
            </w:r>
          </w:p>
        </w:tc>
      </w:tr>
    </w:tbl>
    <w:p w14:paraId="7C2AEB9E" w14:textId="236360CC" w:rsidR="00A32588" w:rsidRDefault="00A32588" w:rsidP="00A32588">
      <w:pPr>
        <w:spacing w:after="200" w:line="276" w:lineRule="auto"/>
      </w:pPr>
    </w:p>
    <w:tbl>
      <w:tblPr>
        <w:tblStyle w:val="Tabellrutenett"/>
        <w:tblW w:w="0" w:type="auto"/>
        <w:tblLook w:val="04A0" w:firstRow="1" w:lastRow="0" w:firstColumn="1" w:lastColumn="0" w:noHBand="0" w:noVBand="1"/>
      </w:tblPr>
      <w:tblGrid>
        <w:gridCol w:w="8630"/>
      </w:tblGrid>
      <w:tr w:rsidR="00302873" w:rsidRPr="00302873" w14:paraId="5EEE2B34" w14:textId="77777777" w:rsidTr="00302873">
        <w:tc>
          <w:tcPr>
            <w:tcW w:w="8630" w:type="dxa"/>
          </w:tcPr>
          <w:p w14:paraId="585F6ECD" w14:textId="418EAE59" w:rsidR="00302873" w:rsidRDefault="00302873" w:rsidP="00A32588">
            <w:pPr>
              <w:spacing w:after="200" w:line="276" w:lineRule="auto"/>
              <w:rPr>
                <w:lang w:val="nn-NO"/>
              </w:rPr>
            </w:pPr>
            <w:r w:rsidRPr="00C00F15">
              <w:rPr>
                <w:b/>
                <w:bCs/>
                <w:lang w:val="nn-NO"/>
              </w:rPr>
              <w:t>Ole Kristian Bonden</w:t>
            </w:r>
            <w:r w:rsidRPr="00302873">
              <w:rPr>
                <w:lang w:val="nn-NO"/>
              </w:rPr>
              <w:t xml:space="preserve"> foreslo </w:t>
            </w:r>
            <w:proofErr w:type="spellStart"/>
            <w:r w:rsidRPr="00302873">
              <w:rPr>
                <w:lang w:val="nn-NO"/>
              </w:rPr>
              <w:t>f</w:t>
            </w:r>
            <w:r>
              <w:rPr>
                <w:lang w:val="nn-NO"/>
              </w:rPr>
              <w:t>ølgende</w:t>
            </w:r>
            <w:proofErr w:type="spellEnd"/>
            <w:r>
              <w:rPr>
                <w:lang w:val="nn-NO"/>
              </w:rPr>
              <w:t xml:space="preserve"> alternativ</w:t>
            </w:r>
            <w:r w:rsidR="00FC5945">
              <w:rPr>
                <w:lang w:val="nn-NO"/>
              </w:rPr>
              <w:t xml:space="preserve"> </w:t>
            </w:r>
            <w:r w:rsidR="00C00F15">
              <w:rPr>
                <w:lang w:val="nn-NO"/>
              </w:rPr>
              <w:t>til vedtakspunkt 1:</w:t>
            </w:r>
          </w:p>
          <w:p w14:paraId="0478BA90" w14:textId="77777777" w:rsidR="00C00F15" w:rsidRPr="00FC5945" w:rsidRDefault="00C00F15" w:rsidP="00A32588">
            <w:pPr>
              <w:spacing w:after="200" w:line="276" w:lineRule="auto"/>
              <w:rPr>
                <w:rFonts w:eastAsia="Times New Roman"/>
                <w:i/>
                <w:iCs/>
                <w:lang w:val="nn-NO"/>
              </w:rPr>
            </w:pPr>
            <w:r w:rsidRPr="00C00F15">
              <w:rPr>
                <w:rFonts w:eastAsia="Times New Roman"/>
                <w:lang w:val="nn-NO"/>
              </w:rPr>
              <w:t xml:space="preserve">Kirkerådet styrker sin kapasitet </w:t>
            </w:r>
            <w:proofErr w:type="spellStart"/>
            <w:r w:rsidRPr="00C00F15">
              <w:rPr>
                <w:rFonts w:eastAsia="Times New Roman"/>
                <w:lang w:val="nn-NO"/>
              </w:rPr>
              <w:t>innen</w:t>
            </w:r>
            <w:proofErr w:type="spellEnd"/>
            <w:r w:rsidRPr="00C00F15">
              <w:rPr>
                <w:rFonts w:eastAsia="Times New Roman"/>
                <w:lang w:val="nn-NO"/>
              </w:rPr>
              <w:t xml:space="preserve"> statistikk og analyse </w:t>
            </w:r>
            <w:r w:rsidRPr="00FC5945">
              <w:rPr>
                <w:rFonts w:eastAsia="Times New Roman"/>
                <w:i/>
                <w:iCs/>
                <w:lang w:val="nn-NO"/>
              </w:rPr>
              <w:t xml:space="preserve">med relevans for Den norske </w:t>
            </w:r>
            <w:proofErr w:type="spellStart"/>
            <w:r w:rsidRPr="00FC5945">
              <w:rPr>
                <w:rFonts w:eastAsia="Times New Roman"/>
                <w:i/>
                <w:iCs/>
                <w:lang w:val="nn-NO"/>
              </w:rPr>
              <w:t>kirkes</w:t>
            </w:r>
            <w:proofErr w:type="spellEnd"/>
            <w:r w:rsidRPr="00FC5945">
              <w:rPr>
                <w:rFonts w:eastAsia="Times New Roman"/>
                <w:i/>
                <w:iCs/>
                <w:lang w:val="nn-NO"/>
              </w:rPr>
              <w:t xml:space="preserve"> sokn, </w:t>
            </w:r>
            <w:proofErr w:type="spellStart"/>
            <w:r w:rsidRPr="00FC5945">
              <w:rPr>
                <w:rFonts w:eastAsia="Times New Roman"/>
                <w:i/>
                <w:iCs/>
                <w:lang w:val="nn-NO"/>
              </w:rPr>
              <w:t>bispedømmer</w:t>
            </w:r>
            <w:proofErr w:type="spellEnd"/>
            <w:r w:rsidRPr="00FC5945">
              <w:rPr>
                <w:rFonts w:eastAsia="Times New Roman"/>
                <w:i/>
                <w:iCs/>
                <w:lang w:val="nn-NO"/>
              </w:rPr>
              <w:t xml:space="preserve"> og på nasjonalt nivå.</w:t>
            </w:r>
          </w:p>
          <w:p w14:paraId="27C580E2" w14:textId="40EC2120" w:rsidR="00C00F15" w:rsidRPr="00C00F15" w:rsidRDefault="00FC5945" w:rsidP="00C00F15">
            <w:pPr>
              <w:pStyle w:val="Vedtak"/>
              <w:rPr>
                <w:lang w:val="nn-NO"/>
              </w:rPr>
            </w:pPr>
            <w:r>
              <w:rPr>
                <w:lang w:val="nn-NO"/>
              </w:rPr>
              <w:t xml:space="preserve">Harald Hegstad </w:t>
            </w:r>
            <w:proofErr w:type="spellStart"/>
            <w:r>
              <w:rPr>
                <w:lang w:val="nn-NO"/>
              </w:rPr>
              <w:t>endret</w:t>
            </w:r>
            <w:proofErr w:type="spellEnd"/>
            <w:r>
              <w:rPr>
                <w:lang w:val="nn-NO"/>
              </w:rPr>
              <w:t xml:space="preserve"> sitt endringsforslag i samsvar med forslaget.</w:t>
            </w:r>
          </w:p>
        </w:tc>
      </w:tr>
    </w:tbl>
    <w:p w14:paraId="368540B6" w14:textId="2312C648" w:rsidR="00302873" w:rsidRDefault="00C00F15" w:rsidP="00C00F15">
      <w:pPr>
        <w:pStyle w:val="Saksunderoverskrift"/>
      </w:pPr>
      <w:bookmarkStart w:id="3" w:name="_Hlk51256017"/>
      <w:r w:rsidRPr="00594837">
        <w:t xml:space="preserve">KR </w:t>
      </w:r>
      <w:r>
        <w:t>55</w:t>
      </w:r>
      <w:r w:rsidRPr="00594837">
        <w:t>/</w:t>
      </w:r>
      <w:r>
        <w:t>20</w:t>
      </w:r>
      <w:r w:rsidRPr="00594837">
        <w:t xml:space="preserve"> </w:t>
      </w:r>
      <w:r>
        <w:rPr>
          <w:iCs/>
        </w:rPr>
        <w:t>V</w:t>
      </w:r>
      <w:r>
        <w:t>e</w:t>
      </w:r>
      <w:r w:rsidRPr="00594837">
        <w:t>dtak</w:t>
      </w:r>
    </w:p>
    <w:p w14:paraId="6EA4D928" w14:textId="77777777" w:rsidR="00FC5945" w:rsidRPr="00FC5945" w:rsidRDefault="00FC5945" w:rsidP="00FC5945">
      <w:pPr>
        <w:pStyle w:val="Listeavsnitt"/>
        <w:numPr>
          <w:ilvl w:val="0"/>
          <w:numId w:val="27"/>
        </w:numPr>
        <w:spacing w:after="0" w:line="276" w:lineRule="auto"/>
        <w:ind w:left="714" w:hanging="357"/>
      </w:pPr>
      <w:r w:rsidRPr="00FC5945">
        <w:t>Kirkerådet styrker sin kapasitet innen statistikk og analyse med relevans for Den norske kirkes sokn, bispedømmer og på nasjonalt nivå.</w:t>
      </w:r>
    </w:p>
    <w:p w14:paraId="1F2D3DD1" w14:textId="77777777" w:rsidR="00FC5945" w:rsidRPr="00A32588" w:rsidRDefault="00FC5945" w:rsidP="00FC5945">
      <w:pPr>
        <w:pStyle w:val="Listeavsnitt"/>
        <w:numPr>
          <w:ilvl w:val="0"/>
          <w:numId w:val="27"/>
        </w:numPr>
        <w:spacing w:after="0" w:line="276" w:lineRule="auto"/>
        <w:ind w:left="714" w:hanging="357"/>
      </w:pPr>
      <w:r w:rsidRPr="00D53D09">
        <w:rPr>
          <w:rFonts w:cs="Arial"/>
          <w:szCs w:val="24"/>
        </w:rPr>
        <w:t>Kirkerådet vil arbeide videre med organiseringen av forsknings-, utviklings- og innovasjonsarbeidet i Den norske kirke og komme tilbake til rådet med en egen sak om dette.</w:t>
      </w:r>
    </w:p>
    <w:p w14:paraId="224D83D6" w14:textId="5544461E" w:rsidR="00C00F15" w:rsidRPr="00C00F15" w:rsidRDefault="00FC5945" w:rsidP="00C00F15">
      <w:pPr>
        <w:numPr>
          <w:ilvl w:val="0"/>
          <w:numId w:val="27"/>
        </w:numPr>
        <w:spacing w:after="0" w:line="276" w:lineRule="auto"/>
        <w:ind w:left="714" w:hanging="357"/>
      </w:pPr>
      <w:r>
        <w:t>Som ledd i dette arbeidet ber Kirkerådet</w:t>
      </w:r>
      <w:r w:rsidRPr="00A32588">
        <w:t xml:space="preserve"> </w:t>
      </w:r>
      <w:r w:rsidRPr="00A32588">
        <w:rPr>
          <w:rFonts w:eastAsiaTheme="minorEastAsia" w:cstheme="minorBidi"/>
        </w:rPr>
        <w:t xml:space="preserve">direktøren innlede en dialog med styret i KIFO om på hvilke premisser et samarbeid med KIFO eventuelt kan inngå i organiseringen av Den norske kirkes FOUI-strategi. På grunnlag av denne dialogen vil KR vurdere størrelse og innretning av eventuelle fremtidige tilskudd til KIFO. For 2021 bevilges et tilskudd på </w:t>
      </w:r>
      <w:r>
        <w:t>samme nivå som i 2020.</w:t>
      </w:r>
    </w:p>
    <w:p w14:paraId="30719493" w14:textId="77777777" w:rsidR="002C1346" w:rsidRDefault="000C247B" w:rsidP="002F3F9E">
      <w:pPr>
        <w:pStyle w:val="Vedtak"/>
      </w:pPr>
      <w:r>
        <w:t>Enstemmig v</w:t>
      </w:r>
      <w:r w:rsidR="002F3F9E">
        <w:t>edtatt.</w:t>
      </w:r>
    </w:p>
    <w:bookmarkEnd w:id="3"/>
    <w:p w14:paraId="105DAA44" w14:textId="77777777" w:rsidR="002F3F9E" w:rsidRDefault="002F3F9E" w:rsidP="002F3F9E"/>
    <w:p w14:paraId="7459A487" w14:textId="77777777" w:rsidR="000E43D1" w:rsidRPr="002F3F9E" w:rsidRDefault="000E43D1" w:rsidP="002F3F9E"/>
    <w:p w14:paraId="2E09C73B" w14:textId="28AFCDAF" w:rsidR="00CF44F5" w:rsidRDefault="001C4E65" w:rsidP="00A718BE">
      <w:pPr>
        <w:pStyle w:val="Saksoverskrift"/>
      </w:pPr>
      <w:r w:rsidRPr="00B06843">
        <w:t xml:space="preserve">KR </w:t>
      </w:r>
      <w:r w:rsidR="00CD331C">
        <w:t>56</w:t>
      </w:r>
      <w:r w:rsidRPr="00B06843">
        <w:t>/</w:t>
      </w:r>
      <w:r w:rsidR="005F5588">
        <w:t>20</w:t>
      </w:r>
      <w:r w:rsidRPr="00B06843">
        <w:t xml:space="preserve"> </w:t>
      </w:r>
      <w:r w:rsidR="00CD331C">
        <w:t>Høring om overordnede problemstillinger ved endring av kirkevalgsreglene</w:t>
      </w:r>
    </w:p>
    <w:p w14:paraId="482CE365" w14:textId="77777777" w:rsidR="000E43D1" w:rsidRDefault="000E43D1" w:rsidP="006C0E38">
      <w:pPr>
        <w:pStyle w:val="Saksunderoverskrift"/>
        <w:rPr>
          <w:rFonts w:eastAsia="Arial Unicode MS"/>
        </w:rPr>
      </w:pPr>
      <w:r w:rsidRPr="007A0278">
        <w:rPr>
          <w:rFonts w:eastAsia="Arial Unicode MS"/>
        </w:rPr>
        <w:t>Sammendrag</w:t>
      </w:r>
    </w:p>
    <w:p w14:paraId="7D1C8609" w14:textId="77777777" w:rsidR="002B2DAC" w:rsidRPr="007F0560" w:rsidRDefault="002B2DAC" w:rsidP="002B2DAC">
      <w:pPr>
        <w:spacing w:after="240"/>
        <w:rPr>
          <w:bCs/>
        </w:rPr>
      </w:pPr>
      <w:r w:rsidRPr="007F0560">
        <w:t xml:space="preserve">På bakgrunn av evalueringen av og erfaringer fra kirkevalget i 2019, foreslås </w:t>
      </w:r>
      <w:r>
        <w:t xml:space="preserve">det noen endringer i ordning for kirkevalg. </w:t>
      </w:r>
      <w:r w:rsidRPr="007F0560">
        <w:rPr>
          <w:bCs/>
        </w:rPr>
        <w:t xml:space="preserve">Kirkemøtet må i 2021 avgjøre noen overordnede problemstillinger </w:t>
      </w:r>
      <w:r>
        <w:rPr>
          <w:bCs/>
        </w:rPr>
        <w:t xml:space="preserve">som føringer for arbeid med </w:t>
      </w:r>
      <w:r w:rsidRPr="007F0560">
        <w:rPr>
          <w:bCs/>
        </w:rPr>
        <w:t xml:space="preserve">nødvendige endringer i kirkevalgreglene. Konkrete regelendringer vil </w:t>
      </w:r>
      <w:r>
        <w:rPr>
          <w:bCs/>
        </w:rPr>
        <w:t>legges frem</w:t>
      </w:r>
      <w:r w:rsidRPr="007F0560">
        <w:rPr>
          <w:bCs/>
        </w:rPr>
        <w:t xml:space="preserve"> på </w:t>
      </w:r>
      <w:r>
        <w:rPr>
          <w:bCs/>
        </w:rPr>
        <w:t>K</w:t>
      </w:r>
      <w:r w:rsidRPr="007F0560">
        <w:rPr>
          <w:bCs/>
        </w:rPr>
        <w:t xml:space="preserve">irkemøtet i 2022 for å få virkning ved kirkevalget i 2023. </w:t>
      </w:r>
    </w:p>
    <w:p w14:paraId="4A4EFA22" w14:textId="77777777" w:rsidR="002B2DAC" w:rsidRPr="007F0560" w:rsidRDefault="002B2DAC" w:rsidP="002B2DAC">
      <w:pPr>
        <w:spacing w:after="240"/>
        <w:rPr>
          <w:bCs/>
        </w:rPr>
      </w:pPr>
      <w:r>
        <w:t>Det foreslås å</w:t>
      </w:r>
      <w:r w:rsidRPr="007F0560">
        <w:t xml:space="preserve"> sende en sak om overordnede problemstillinger ved endring av kirkevalgreglene</w:t>
      </w:r>
      <w:r>
        <w:t xml:space="preserve"> på høring</w:t>
      </w:r>
      <w:r w:rsidRPr="007F0560">
        <w:t xml:space="preserve">. Det er utarbeidet et høringsdokument som er vedlagt. På bakgrunn av høringen vil Kirkerådet utarbeide et forslag med sikte på behandling på Kirkemøtet i april 2021. </w:t>
      </w:r>
    </w:p>
    <w:p w14:paraId="52DED5B9" w14:textId="77777777" w:rsidR="002B2DAC" w:rsidRPr="007F0560" w:rsidRDefault="002B2DAC" w:rsidP="002B2DAC">
      <w:pPr>
        <w:rPr>
          <w:bCs/>
        </w:rPr>
      </w:pPr>
      <w:r w:rsidRPr="007F0560">
        <w:rPr>
          <w:bCs/>
        </w:rPr>
        <w:t xml:space="preserve">De overordnede spørsmålene som foreslås sendt på bred høring: </w:t>
      </w:r>
    </w:p>
    <w:p w14:paraId="49B9FF36" w14:textId="77777777" w:rsidR="002B2DAC" w:rsidRPr="007F0560" w:rsidRDefault="002B2DAC" w:rsidP="00B90FE2">
      <w:pPr>
        <w:pStyle w:val="Listeavsnitt"/>
        <w:numPr>
          <w:ilvl w:val="0"/>
          <w:numId w:val="3"/>
        </w:numPr>
        <w:spacing w:after="160" w:line="259" w:lineRule="auto"/>
        <w:rPr>
          <w:bCs/>
          <w:szCs w:val="24"/>
        </w:rPr>
      </w:pPr>
      <w:r w:rsidRPr="007F0560">
        <w:rPr>
          <w:bCs/>
          <w:szCs w:val="24"/>
        </w:rPr>
        <w:t>Modell for listevalg ved valg av leke til bispedømmeråd og Kirkemøtet</w:t>
      </w:r>
    </w:p>
    <w:p w14:paraId="7F808EC2" w14:textId="77777777" w:rsidR="002B2DAC" w:rsidRDefault="002B2DAC" w:rsidP="00B90FE2">
      <w:pPr>
        <w:pStyle w:val="Listeavsnitt"/>
        <w:numPr>
          <w:ilvl w:val="0"/>
          <w:numId w:val="3"/>
        </w:numPr>
        <w:spacing w:after="160" w:line="259" w:lineRule="auto"/>
        <w:rPr>
          <w:bCs/>
          <w:szCs w:val="24"/>
        </w:rPr>
      </w:pPr>
      <w:r w:rsidRPr="007F0560">
        <w:rPr>
          <w:bCs/>
          <w:szCs w:val="24"/>
        </w:rPr>
        <w:t>Mulighet for å supplere lister og kandidater ved valg til menighetsråd</w:t>
      </w:r>
    </w:p>
    <w:p w14:paraId="01F1A802" w14:textId="77777777" w:rsidR="002B2DAC" w:rsidRPr="007F0560" w:rsidRDefault="002B2DAC" w:rsidP="00B90FE2">
      <w:pPr>
        <w:pStyle w:val="Listeavsnitt"/>
        <w:numPr>
          <w:ilvl w:val="0"/>
          <w:numId w:val="3"/>
        </w:numPr>
        <w:spacing w:after="160" w:line="259" w:lineRule="auto"/>
        <w:rPr>
          <w:bCs/>
          <w:szCs w:val="24"/>
        </w:rPr>
      </w:pPr>
      <w:r w:rsidRPr="008F3653">
        <w:rPr>
          <w:bCs/>
          <w:szCs w:val="24"/>
        </w:rPr>
        <w:t>Kommunikasjon om lister og kandidater</w:t>
      </w:r>
    </w:p>
    <w:p w14:paraId="2EC70E33" w14:textId="77777777" w:rsidR="002B2DAC" w:rsidRPr="00684AB3" w:rsidRDefault="002B2DAC" w:rsidP="00B90FE2">
      <w:pPr>
        <w:pStyle w:val="Listeavsnitt"/>
        <w:numPr>
          <w:ilvl w:val="0"/>
          <w:numId w:val="3"/>
        </w:numPr>
        <w:spacing w:after="160" w:line="259" w:lineRule="auto"/>
        <w:rPr>
          <w:bCs/>
          <w:szCs w:val="24"/>
        </w:rPr>
      </w:pPr>
      <w:r w:rsidRPr="00684AB3">
        <w:rPr>
          <w:bCs/>
          <w:szCs w:val="24"/>
        </w:rPr>
        <w:t>Tid og sted for valg</w:t>
      </w:r>
    </w:p>
    <w:p w14:paraId="25787A38" w14:textId="77777777" w:rsidR="002B2DAC" w:rsidRPr="007F0560" w:rsidRDefault="002B2DAC" w:rsidP="00B90FE2">
      <w:pPr>
        <w:pStyle w:val="Listeavsnitt"/>
        <w:numPr>
          <w:ilvl w:val="0"/>
          <w:numId w:val="3"/>
        </w:numPr>
        <w:spacing w:after="160" w:line="259" w:lineRule="auto"/>
        <w:rPr>
          <w:bCs/>
          <w:szCs w:val="24"/>
        </w:rPr>
      </w:pPr>
      <w:r w:rsidRPr="007F0560">
        <w:rPr>
          <w:bCs/>
          <w:szCs w:val="24"/>
        </w:rPr>
        <w:t>Personvalgregler</w:t>
      </w:r>
    </w:p>
    <w:p w14:paraId="19F58FF6" w14:textId="77777777" w:rsidR="002B2DAC" w:rsidRPr="007F0560" w:rsidRDefault="002B2DAC" w:rsidP="00B90FE2">
      <w:pPr>
        <w:pStyle w:val="Listeavsnitt"/>
        <w:numPr>
          <w:ilvl w:val="0"/>
          <w:numId w:val="3"/>
        </w:numPr>
        <w:spacing w:after="160" w:line="259" w:lineRule="auto"/>
        <w:rPr>
          <w:bCs/>
          <w:szCs w:val="24"/>
        </w:rPr>
      </w:pPr>
      <w:r w:rsidRPr="007F0560">
        <w:rPr>
          <w:bCs/>
          <w:szCs w:val="24"/>
        </w:rPr>
        <w:t>Regler for omfang av forhåndsstemming</w:t>
      </w:r>
    </w:p>
    <w:p w14:paraId="7CA08D21" w14:textId="77777777" w:rsidR="002B2DAC" w:rsidRDefault="002B2DAC" w:rsidP="002B2DAC">
      <w:pPr>
        <w:spacing w:after="240"/>
        <w:rPr>
          <w:bCs/>
        </w:rPr>
      </w:pPr>
      <w:r>
        <w:rPr>
          <w:bCs/>
        </w:rPr>
        <w:t>Et spørsmål om</w:t>
      </w:r>
      <w:r w:rsidRPr="007F0560">
        <w:rPr>
          <w:bCs/>
        </w:rPr>
        <w:t xml:space="preserve"> valgordning</w:t>
      </w:r>
      <w:r>
        <w:rPr>
          <w:bCs/>
        </w:rPr>
        <w:t>en</w:t>
      </w:r>
      <w:r w:rsidRPr="007F0560">
        <w:rPr>
          <w:bCs/>
        </w:rPr>
        <w:t xml:space="preserve"> for valg av prest og lek kirkelig tilsatt </w:t>
      </w:r>
      <w:r>
        <w:rPr>
          <w:bCs/>
        </w:rPr>
        <w:t xml:space="preserve">skal være flertallsvalg eller preferansevalg </w:t>
      </w:r>
      <w:r w:rsidRPr="007F0560">
        <w:rPr>
          <w:bCs/>
        </w:rPr>
        <w:t>foreslås sendt på begrenset høring til bispedømmerådene</w:t>
      </w:r>
      <w:r>
        <w:rPr>
          <w:bCs/>
        </w:rPr>
        <w:t>, KA og fagforeningene.</w:t>
      </w:r>
    </w:p>
    <w:p w14:paraId="3653371B" w14:textId="77777777" w:rsidR="002B2DAC" w:rsidRDefault="002B2DAC" w:rsidP="002B2DAC">
      <w:pPr>
        <w:spacing w:after="240"/>
        <w:rPr>
          <w:bCs/>
        </w:rPr>
      </w:pPr>
      <w:r>
        <w:rPr>
          <w:bCs/>
        </w:rPr>
        <w:t xml:space="preserve">Det arbeides med forslag til særskilte regler om digital forhåndsstemming. Disse reglene er ikke klare enda, men planlegges sendt på en begrenset høring i høst og vedtas av Kirkerådet i desember. </w:t>
      </w:r>
    </w:p>
    <w:p w14:paraId="3175D410" w14:textId="77777777" w:rsidR="002B2DAC" w:rsidRPr="00B32D7B" w:rsidRDefault="002B2DAC" w:rsidP="002B2DAC">
      <w:pPr>
        <w:spacing w:after="240"/>
        <w:rPr>
          <w:bCs/>
        </w:rPr>
      </w:pPr>
      <w:r w:rsidRPr="00B32D7B">
        <w:rPr>
          <w:bCs/>
        </w:rPr>
        <w:t xml:space="preserve">Dette saksdokumentet </w:t>
      </w:r>
      <w:r>
        <w:rPr>
          <w:bCs/>
        </w:rPr>
        <w:t xml:space="preserve">gjør også rede for noen problemstillinger som ikke foreslås sendt på høring. Dette er plan for rekruttering til menighetsråd, delingstall og stemmerett for medlemmer bosatt i utlandet. </w:t>
      </w:r>
    </w:p>
    <w:p w14:paraId="105527B5" w14:textId="72430834" w:rsidR="00594837" w:rsidRDefault="00594837" w:rsidP="00333468">
      <w:pPr>
        <w:pStyle w:val="Saksunderoverskrift"/>
      </w:pPr>
      <w:r w:rsidRPr="00594837">
        <w:t xml:space="preserve">KR </w:t>
      </w:r>
      <w:r w:rsidR="002B2DAC">
        <w:t>56</w:t>
      </w:r>
      <w:r w:rsidRPr="00594837">
        <w:t>/</w:t>
      </w:r>
      <w:r w:rsidR="00B85BAF">
        <w:t xml:space="preserve">20 </w:t>
      </w:r>
      <w:r w:rsidR="00B85BAF" w:rsidRPr="00F75E45">
        <w:rPr>
          <w:iCs/>
        </w:rPr>
        <w:t>Forslag til</w:t>
      </w:r>
      <w:r w:rsidRPr="00594837">
        <w:t xml:space="preserve"> </w:t>
      </w:r>
      <w:r w:rsidR="00F75E45">
        <w:t>v</w:t>
      </w:r>
      <w:r w:rsidRPr="00594837">
        <w:t>edtak</w:t>
      </w:r>
    </w:p>
    <w:p w14:paraId="2DE0FF94" w14:textId="77777777" w:rsidR="00884AAD" w:rsidRPr="007F0560" w:rsidRDefault="00884AAD" w:rsidP="00B90FE2">
      <w:pPr>
        <w:pStyle w:val="Listeavsnitt"/>
        <w:numPr>
          <w:ilvl w:val="0"/>
          <w:numId w:val="4"/>
        </w:numPr>
        <w:spacing w:after="160" w:line="259" w:lineRule="auto"/>
        <w:rPr>
          <w:szCs w:val="24"/>
        </w:rPr>
      </w:pPr>
      <w:r w:rsidRPr="007F0560">
        <w:rPr>
          <w:szCs w:val="24"/>
        </w:rPr>
        <w:t>Kirkerådet ber direktøren sende de overordnede spørsmålene på bred høring med de endringer som ble foreslått i møtet.</w:t>
      </w:r>
    </w:p>
    <w:p w14:paraId="2BB9ACC7" w14:textId="77777777" w:rsidR="00884AAD" w:rsidRPr="00BA14A0" w:rsidRDefault="00884AAD" w:rsidP="00B90FE2">
      <w:pPr>
        <w:pStyle w:val="Listeavsnitt"/>
        <w:numPr>
          <w:ilvl w:val="0"/>
          <w:numId w:val="4"/>
        </w:numPr>
        <w:spacing w:after="160" w:line="259" w:lineRule="auto"/>
        <w:rPr>
          <w:bCs/>
          <w:szCs w:val="24"/>
        </w:rPr>
      </w:pPr>
      <w:r w:rsidRPr="007F0560">
        <w:rPr>
          <w:szCs w:val="24"/>
        </w:rPr>
        <w:lastRenderedPageBreak/>
        <w:t>Kirkerådet ber direktøren sende spørsmålet om flertallsvalg eller preferansevalg på begrenset høring med de endringer som ble foreslått i møtet.</w:t>
      </w:r>
    </w:p>
    <w:p w14:paraId="0D262A3C" w14:textId="4C4CAD0B" w:rsidR="00884AAD" w:rsidRPr="0067447E" w:rsidRDefault="00884AAD" w:rsidP="00B90FE2">
      <w:pPr>
        <w:pStyle w:val="Listeavsnitt"/>
        <w:numPr>
          <w:ilvl w:val="0"/>
          <w:numId w:val="4"/>
        </w:numPr>
        <w:spacing w:after="160" w:line="259" w:lineRule="auto"/>
        <w:rPr>
          <w:bCs/>
          <w:szCs w:val="24"/>
        </w:rPr>
      </w:pPr>
      <w:r>
        <w:rPr>
          <w:szCs w:val="24"/>
        </w:rPr>
        <w:t xml:space="preserve">Kirkerådet gir direktøren fullmakt til å sende særskilte regler om internettstemmegiving på en begrenset høring administrativt. </w:t>
      </w:r>
    </w:p>
    <w:p w14:paraId="3497656D" w14:textId="6333E606" w:rsidR="0067447E" w:rsidRDefault="0067447E" w:rsidP="00E95318">
      <w:pPr>
        <w:pStyle w:val="Saksunderoverskrift"/>
      </w:pPr>
      <w:r>
        <w:t>Saksbehandling</w:t>
      </w:r>
    </w:p>
    <w:tbl>
      <w:tblPr>
        <w:tblStyle w:val="Tabellrutenett"/>
        <w:tblW w:w="0" w:type="auto"/>
        <w:tblLook w:val="04A0" w:firstRow="1" w:lastRow="0" w:firstColumn="1" w:lastColumn="0" w:noHBand="0" w:noVBand="1"/>
      </w:tblPr>
      <w:tblGrid>
        <w:gridCol w:w="8630"/>
      </w:tblGrid>
      <w:tr w:rsidR="0067447E" w14:paraId="6C6B5BFB" w14:textId="77777777" w:rsidTr="002F1E20">
        <w:trPr>
          <w:trHeight w:val="1721"/>
        </w:trPr>
        <w:tc>
          <w:tcPr>
            <w:tcW w:w="8630" w:type="dxa"/>
          </w:tcPr>
          <w:p w14:paraId="3599F0C5" w14:textId="77777777" w:rsidR="0067447E" w:rsidRDefault="0067447E" w:rsidP="0067447E">
            <w:pPr>
              <w:spacing w:after="160" w:line="259" w:lineRule="auto"/>
              <w:rPr>
                <w:bCs/>
              </w:rPr>
            </w:pPr>
            <w:r w:rsidRPr="002F1E20">
              <w:rPr>
                <w:b/>
              </w:rPr>
              <w:t>Kjersti Brakestad Boge</w:t>
            </w:r>
            <w:r>
              <w:rPr>
                <w:bCs/>
              </w:rPr>
              <w:t xml:space="preserve"> fremmet følgende endringsforslag til høringen:</w:t>
            </w:r>
          </w:p>
          <w:p w14:paraId="5A600058" w14:textId="77777777" w:rsidR="0011097A" w:rsidRDefault="0011097A" w:rsidP="0067447E">
            <w:pPr>
              <w:spacing w:after="160" w:line="259" w:lineRule="auto"/>
              <w:rPr>
                <w:bCs/>
              </w:rPr>
            </w:pPr>
            <w:r>
              <w:rPr>
                <w:bCs/>
              </w:rPr>
              <w:t>Høringsspørsmål:</w:t>
            </w:r>
          </w:p>
          <w:p w14:paraId="34CDC7C6" w14:textId="15A2F2FD" w:rsidR="0011097A" w:rsidRDefault="0011097A" w:rsidP="0067447E">
            <w:pPr>
              <w:spacing w:after="160" w:line="259" w:lineRule="auto"/>
              <w:rPr>
                <w:bCs/>
              </w:rPr>
            </w:pPr>
            <w:r>
              <w:rPr>
                <w:bCs/>
              </w:rPr>
              <w:t>Hvor mange vara</w:t>
            </w:r>
            <w:r w:rsidR="00E95318">
              <w:rPr>
                <w:bCs/>
              </w:rPr>
              <w:t>medlemmer</w:t>
            </w:r>
            <w:r>
              <w:rPr>
                <w:bCs/>
              </w:rPr>
              <w:t xml:space="preserve"> bør det være på menighetsrådslistene?</w:t>
            </w:r>
          </w:p>
          <w:p w14:paraId="480E2EB6" w14:textId="38784BAD" w:rsidR="0011097A" w:rsidRDefault="0011097A" w:rsidP="0011097A">
            <w:pPr>
              <w:pStyle w:val="Listeavsnitt"/>
              <w:numPr>
                <w:ilvl w:val="0"/>
                <w:numId w:val="30"/>
              </w:numPr>
              <w:spacing w:after="160" w:line="259" w:lineRule="auto"/>
              <w:rPr>
                <w:rFonts w:eastAsiaTheme="minorEastAsia"/>
                <w:bCs/>
              </w:rPr>
            </w:pPr>
            <w:r>
              <w:rPr>
                <w:rFonts w:eastAsiaTheme="minorEastAsia"/>
                <w:bCs/>
              </w:rPr>
              <w:t>2–5 vara</w:t>
            </w:r>
            <w:r w:rsidR="00E95318">
              <w:rPr>
                <w:rFonts w:eastAsiaTheme="minorEastAsia"/>
                <w:bCs/>
              </w:rPr>
              <w:t>medlemmer</w:t>
            </w:r>
          </w:p>
          <w:p w14:paraId="07B4334B" w14:textId="77777777" w:rsidR="0011097A" w:rsidRDefault="0011097A" w:rsidP="0011097A">
            <w:pPr>
              <w:pStyle w:val="Listeavsnitt"/>
              <w:numPr>
                <w:ilvl w:val="0"/>
                <w:numId w:val="30"/>
              </w:numPr>
              <w:spacing w:after="160" w:line="259" w:lineRule="auto"/>
              <w:rPr>
                <w:rFonts w:eastAsiaTheme="minorEastAsia"/>
                <w:bCs/>
              </w:rPr>
            </w:pPr>
            <w:r>
              <w:rPr>
                <w:rFonts w:eastAsiaTheme="minorEastAsia"/>
                <w:bCs/>
              </w:rPr>
              <w:t>5 varamedlemmer</w:t>
            </w:r>
          </w:p>
          <w:p w14:paraId="790914AE" w14:textId="5593417A" w:rsidR="005F35F0" w:rsidRPr="005F35F0" w:rsidRDefault="005F35F0" w:rsidP="005F35F0">
            <w:pPr>
              <w:pStyle w:val="Vedtak"/>
            </w:pPr>
            <w:r>
              <w:t>Forslaget ble ikke realitetsbehandlet</w:t>
            </w:r>
          </w:p>
        </w:tc>
      </w:tr>
    </w:tbl>
    <w:p w14:paraId="590C609A" w14:textId="475FE676" w:rsidR="0067447E" w:rsidRDefault="0067447E" w:rsidP="0067447E">
      <w:pPr>
        <w:spacing w:after="160" w:line="259" w:lineRule="auto"/>
        <w:rPr>
          <w:bCs/>
        </w:rPr>
      </w:pPr>
    </w:p>
    <w:tbl>
      <w:tblPr>
        <w:tblStyle w:val="Tabellrutenett"/>
        <w:tblW w:w="0" w:type="auto"/>
        <w:tblLook w:val="04A0" w:firstRow="1" w:lastRow="0" w:firstColumn="1" w:lastColumn="0" w:noHBand="0" w:noVBand="1"/>
      </w:tblPr>
      <w:tblGrid>
        <w:gridCol w:w="8630"/>
      </w:tblGrid>
      <w:tr w:rsidR="00E95318" w14:paraId="13AD468F" w14:textId="77777777" w:rsidTr="00E95318">
        <w:trPr>
          <w:trHeight w:val="4535"/>
        </w:trPr>
        <w:tc>
          <w:tcPr>
            <w:tcW w:w="8630" w:type="dxa"/>
          </w:tcPr>
          <w:p w14:paraId="3E0028D4" w14:textId="24529878" w:rsidR="00E95318" w:rsidRDefault="00E95318" w:rsidP="0067447E">
            <w:pPr>
              <w:spacing w:after="160" w:line="259" w:lineRule="auto"/>
              <w:rPr>
                <w:bCs/>
              </w:rPr>
            </w:pPr>
            <w:r w:rsidRPr="002F1E20">
              <w:rPr>
                <w:b/>
              </w:rPr>
              <w:t>Karin-Elin Berg</w:t>
            </w:r>
            <w:r>
              <w:rPr>
                <w:bCs/>
              </w:rPr>
              <w:t xml:space="preserve"> fremmet følgende </w:t>
            </w:r>
            <w:r w:rsidRPr="002F1E20">
              <w:rPr>
                <w:b/>
              </w:rPr>
              <w:t>tre</w:t>
            </w:r>
            <w:r>
              <w:rPr>
                <w:bCs/>
              </w:rPr>
              <w:t xml:space="preserve"> endringsforslag til høringen:</w:t>
            </w:r>
          </w:p>
          <w:p w14:paraId="46AD3836" w14:textId="737D2217" w:rsidR="00E95318" w:rsidRDefault="00E95318" w:rsidP="0011097A">
            <w:pPr>
              <w:spacing w:after="0"/>
              <w:rPr>
                <w:rFonts w:ascii="-webkit-standard" w:hAnsi="-webkit-standard"/>
                <w:color w:val="000000"/>
                <w:lang w:eastAsia="en-GB"/>
              </w:rPr>
            </w:pPr>
            <w:r>
              <w:rPr>
                <w:rFonts w:ascii="-webkit-standard" w:hAnsi="-webkit-standard"/>
                <w:color w:val="000000"/>
              </w:rPr>
              <w:t>Sperregrense - Kirkerådets anbefaling side 17</w:t>
            </w:r>
          </w:p>
          <w:p w14:paraId="329E7458" w14:textId="75118B3B" w:rsidR="00E95318" w:rsidRDefault="00E95318" w:rsidP="0011097A">
            <w:pPr>
              <w:rPr>
                <w:rFonts w:ascii="-webkit-standard" w:hAnsi="-webkit-standard"/>
                <w:color w:val="000000"/>
              </w:rPr>
            </w:pPr>
            <w:r>
              <w:rPr>
                <w:rFonts w:ascii="-webkit-standard" w:hAnsi="-webkit-standard"/>
                <w:color w:val="000000"/>
              </w:rPr>
              <w:t>Ønsker å vri innholdet i avsnittet til at man anbefaler å beholde sperregrensen</w:t>
            </w:r>
          </w:p>
          <w:p w14:paraId="371510F3" w14:textId="709C2602" w:rsidR="00E95318" w:rsidRDefault="005F35F0" w:rsidP="005F35F0">
            <w:pPr>
              <w:pStyle w:val="Vedtak"/>
            </w:pPr>
            <w:r>
              <w:t>Vedtatt med ni mot fem stemmer</w:t>
            </w:r>
          </w:p>
          <w:p w14:paraId="316B049A" w14:textId="77777777" w:rsidR="005F35F0" w:rsidRDefault="005F35F0" w:rsidP="005F35F0"/>
          <w:p w14:paraId="3E381AB6" w14:textId="37DEAC79" w:rsidR="00E95318" w:rsidRDefault="00E95318" w:rsidP="0011097A">
            <w:pPr>
              <w:rPr>
                <w:rFonts w:ascii="-webkit-standard" w:hAnsi="-webkit-standard"/>
                <w:color w:val="000000"/>
              </w:rPr>
            </w:pPr>
            <w:r>
              <w:rPr>
                <w:rFonts w:ascii="-webkit-standard" w:hAnsi="-webkit-standard"/>
                <w:color w:val="000000"/>
              </w:rPr>
              <w:t>Forhåndsstemming</w:t>
            </w:r>
          </w:p>
          <w:p w14:paraId="676337FA" w14:textId="5531E6F4" w:rsidR="00E95318" w:rsidRDefault="00E95318" w:rsidP="0011097A">
            <w:pPr>
              <w:rPr>
                <w:rFonts w:ascii="-webkit-standard" w:hAnsi="-webkit-standard"/>
                <w:color w:val="000000"/>
              </w:rPr>
            </w:pPr>
            <w:r>
              <w:rPr>
                <w:rFonts w:ascii="-webkit-standard" w:hAnsi="-webkit-standard"/>
                <w:color w:val="000000"/>
              </w:rPr>
              <w:t>Gå for nasjonalt minimumskrav, men utvide kravet - minst to ganger pr. uke. </w:t>
            </w:r>
          </w:p>
          <w:p w14:paraId="64A26DE0" w14:textId="5E1CD0DB" w:rsidR="00E95318" w:rsidRDefault="005F35F0" w:rsidP="005F35F0">
            <w:pPr>
              <w:pStyle w:val="Vedtak"/>
            </w:pPr>
            <w:r>
              <w:t>Redaksjonelt tatt inn</w:t>
            </w:r>
          </w:p>
          <w:p w14:paraId="156C0432" w14:textId="77777777" w:rsidR="005F35F0" w:rsidRDefault="005F35F0" w:rsidP="0011097A">
            <w:pPr>
              <w:rPr>
                <w:rFonts w:ascii="-webkit-standard" w:hAnsi="-webkit-standard"/>
                <w:color w:val="000000"/>
              </w:rPr>
            </w:pPr>
          </w:p>
          <w:p w14:paraId="7BF2A207" w14:textId="77777777" w:rsidR="00E95318" w:rsidRDefault="00E95318" w:rsidP="0011097A">
            <w:pPr>
              <w:rPr>
                <w:rFonts w:ascii="-webkit-standard" w:hAnsi="-webkit-standard"/>
                <w:color w:val="000000"/>
              </w:rPr>
            </w:pPr>
            <w:r>
              <w:rPr>
                <w:rFonts w:ascii="-webkit-standard" w:hAnsi="-webkit-standard"/>
                <w:color w:val="000000"/>
              </w:rPr>
              <w:t>Kommunikasjon</w:t>
            </w:r>
          </w:p>
          <w:p w14:paraId="1C24EB27" w14:textId="77777777" w:rsidR="00E95318" w:rsidRDefault="00E95318" w:rsidP="002F1E20">
            <w:pPr>
              <w:rPr>
                <w:rFonts w:ascii="-webkit-standard" w:hAnsi="-webkit-standard"/>
                <w:color w:val="000000"/>
              </w:rPr>
            </w:pPr>
            <w:r>
              <w:rPr>
                <w:rFonts w:ascii="-webkit-standard" w:hAnsi="-webkit-standard"/>
                <w:color w:val="000000"/>
              </w:rPr>
              <w:t xml:space="preserve">Det må klargjøres at ansatte kan legge til rette for kommunikasjon fra listene, orientere om at listene finnes, lage plattformer for informasjon (arrangere debatter, innhente uttalelser fra de ulike listene </w:t>
            </w:r>
            <w:proofErr w:type="spellStart"/>
            <w:r>
              <w:rPr>
                <w:rFonts w:ascii="-webkit-standard" w:hAnsi="-webkit-standard"/>
                <w:color w:val="000000"/>
              </w:rPr>
              <w:t>osv</w:t>
            </w:r>
            <w:proofErr w:type="spellEnd"/>
            <w:r>
              <w:rPr>
                <w:rFonts w:ascii="-webkit-standard" w:hAnsi="-webkit-standard"/>
                <w:color w:val="000000"/>
              </w:rPr>
              <w:t>).</w:t>
            </w:r>
          </w:p>
          <w:p w14:paraId="1A42E739" w14:textId="05C28F09" w:rsidR="005F35F0" w:rsidRPr="002F1E20" w:rsidRDefault="005F35F0" w:rsidP="005F35F0">
            <w:pPr>
              <w:pStyle w:val="Vedtak"/>
            </w:pPr>
            <w:r>
              <w:t>Redaksjonelt tatt inn</w:t>
            </w:r>
          </w:p>
        </w:tc>
      </w:tr>
    </w:tbl>
    <w:p w14:paraId="6B9CE71A" w14:textId="408C7F2A" w:rsidR="00E95318" w:rsidRDefault="00E95318" w:rsidP="0067447E">
      <w:pPr>
        <w:spacing w:after="160" w:line="259" w:lineRule="auto"/>
        <w:rPr>
          <w:bCs/>
        </w:rPr>
      </w:pPr>
    </w:p>
    <w:tbl>
      <w:tblPr>
        <w:tblStyle w:val="Tabellrutenett"/>
        <w:tblW w:w="0" w:type="auto"/>
        <w:tblLook w:val="04A0" w:firstRow="1" w:lastRow="0" w:firstColumn="1" w:lastColumn="0" w:noHBand="0" w:noVBand="1"/>
      </w:tblPr>
      <w:tblGrid>
        <w:gridCol w:w="8630"/>
      </w:tblGrid>
      <w:tr w:rsidR="00E95318" w14:paraId="5675C5A6" w14:textId="77777777" w:rsidTr="00E95318">
        <w:tc>
          <w:tcPr>
            <w:tcW w:w="8630" w:type="dxa"/>
          </w:tcPr>
          <w:p w14:paraId="02B39697" w14:textId="77777777" w:rsidR="00E95318" w:rsidRDefault="00E95318" w:rsidP="0067447E">
            <w:pPr>
              <w:spacing w:after="160" w:line="259" w:lineRule="auto"/>
              <w:rPr>
                <w:bCs/>
              </w:rPr>
            </w:pPr>
            <w:r w:rsidRPr="00E95318">
              <w:rPr>
                <w:b/>
              </w:rPr>
              <w:t>Ole Kristian Bonden</w:t>
            </w:r>
            <w:r>
              <w:rPr>
                <w:bCs/>
              </w:rPr>
              <w:t xml:space="preserve"> fremmet følgende forslag til høringen:</w:t>
            </w:r>
          </w:p>
          <w:p w14:paraId="2454684C" w14:textId="77777777" w:rsidR="00E95318" w:rsidRDefault="00E95318" w:rsidP="00E95318">
            <w:pPr>
              <w:spacing w:after="0"/>
              <w:rPr>
                <w:rFonts w:ascii="-webkit-standard" w:hAnsi="-webkit-standard"/>
                <w:color w:val="000000"/>
                <w:lang w:eastAsia="en-GB"/>
              </w:rPr>
            </w:pPr>
            <w:r>
              <w:rPr>
                <w:rFonts w:ascii="-webkit-standard" w:hAnsi="-webkit-standard"/>
                <w:color w:val="000000"/>
              </w:rPr>
              <w:t>Kirkerådet foreslår en ordning med utgangspunkt i selvstendige lister, og med nominasjonskomité kun der selvstendige lister ikke foreligger.</w:t>
            </w:r>
            <w:r>
              <w:rPr>
                <w:rStyle w:val="apple-converted-space"/>
                <w:rFonts w:ascii="-webkit-standard" w:hAnsi="-webkit-standard"/>
                <w:color w:val="000000"/>
              </w:rPr>
              <w:t> </w:t>
            </w:r>
          </w:p>
          <w:p w14:paraId="636C8D4E" w14:textId="10286C18" w:rsidR="00E95318" w:rsidRDefault="005F35F0" w:rsidP="00E95318">
            <w:pPr>
              <w:pStyle w:val="Vedtak"/>
            </w:pPr>
            <w:r>
              <w:lastRenderedPageBreak/>
              <w:t>Redaksjonelt tatt inn</w:t>
            </w:r>
          </w:p>
        </w:tc>
      </w:tr>
    </w:tbl>
    <w:p w14:paraId="03857ED3" w14:textId="68364C9C" w:rsidR="00E95318" w:rsidRDefault="00E95318" w:rsidP="0067447E">
      <w:pPr>
        <w:spacing w:after="160" w:line="259" w:lineRule="auto"/>
        <w:rPr>
          <w:bCs/>
        </w:rPr>
      </w:pPr>
    </w:p>
    <w:tbl>
      <w:tblPr>
        <w:tblStyle w:val="Tabellrutenett"/>
        <w:tblW w:w="0" w:type="auto"/>
        <w:tblLook w:val="04A0" w:firstRow="1" w:lastRow="0" w:firstColumn="1" w:lastColumn="0" w:noHBand="0" w:noVBand="1"/>
      </w:tblPr>
      <w:tblGrid>
        <w:gridCol w:w="8630"/>
      </w:tblGrid>
      <w:tr w:rsidR="00A70779" w14:paraId="3317D7B3" w14:textId="77777777" w:rsidTr="00A70779">
        <w:tc>
          <w:tcPr>
            <w:tcW w:w="8630" w:type="dxa"/>
          </w:tcPr>
          <w:p w14:paraId="2F6A22A9" w14:textId="1674E9FD" w:rsidR="00A70779" w:rsidRDefault="00A70779" w:rsidP="0067447E">
            <w:pPr>
              <w:spacing w:after="160" w:line="259" w:lineRule="auto"/>
              <w:rPr>
                <w:rFonts w:eastAsia="Times New Roman" w:cs="Times New Roman"/>
                <w:bCs/>
              </w:rPr>
            </w:pPr>
            <w:r w:rsidRPr="00A70779">
              <w:rPr>
                <w:rFonts w:eastAsia="Times New Roman" w:cs="Times New Roman"/>
                <w:b/>
              </w:rPr>
              <w:t>Jan Olav Olsen</w:t>
            </w:r>
            <w:r>
              <w:rPr>
                <w:rFonts w:eastAsia="Times New Roman" w:cs="Times New Roman"/>
                <w:bCs/>
              </w:rPr>
              <w:t xml:space="preserve"> fremmet følgende endringsforslag til vedtakspunkt 2:</w:t>
            </w:r>
          </w:p>
          <w:p w14:paraId="48D05F4F" w14:textId="1B4243CB" w:rsidR="00A70779" w:rsidRPr="00A70779" w:rsidRDefault="00A70779" w:rsidP="00A70779">
            <w:pPr>
              <w:spacing w:after="160" w:line="259" w:lineRule="auto"/>
              <w:rPr>
                <w:bCs/>
              </w:rPr>
            </w:pPr>
            <w:r w:rsidRPr="00A70779">
              <w:t>Kirkerådet ber direktøren sende spørsmålet om flertallsvalg eller preferansevalg</w:t>
            </w:r>
            <w:r>
              <w:t xml:space="preserve"> </w:t>
            </w:r>
            <w:r w:rsidRPr="00A70779">
              <w:rPr>
                <w:i/>
                <w:iCs/>
              </w:rPr>
              <w:t>for prester og lek kirkelig tilsatte</w:t>
            </w:r>
            <w:r w:rsidRPr="00A70779">
              <w:t xml:space="preserve"> på begrenset høring med de endringer som ble foreslått i møtet.</w:t>
            </w:r>
          </w:p>
          <w:p w14:paraId="0E0D663D" w14:textId="339C020C" w:rsidR="00A70779" w:rsidRDefault="005F35F0" w:rsidP="00A70779">
            <w:pPr>
              <w:pStyle w:val="Vedtak"/>
            </w:pPr>
            <w:r>
              <w:t>Direktøren endret sitt forslag til vedtak i samsvar med forslaget</w:t>
            </w:r>
          </w:p>
        </w:tc>
      </w:tr>
    </w:tbl>
    <w:p w14:paraId="0625DDB5" w14:textId="13F606A4" w:rsidR="00A70779" w:rsidRDefault="00A70779" w:rsidP="0067447E">
      <w:pPr>
        <w:spacing w:after="160" w:line="259" w:lineRule="auto"/>
        <w:rPr>
          <w:bCs/>
        </w:rPr>
      </w:pPr>
    </w:p>
    <w:tbl>
      <w:tblPr>
        <w:tblStyle w:val="Tabellrutenett"/>
        <w:tblW w:w="0" w:type="auto"/>
        <w:tblLook w:val="04A0" w:firstRow="1" w:lastRow="0" w:firstColumn="1" w:lastColumn="0" w:noHBand="0" w:noVBand="1"/>
      </w:tblPr>
      <w:tblGrid>
        <w:gridCol w:w="8630"/>
      </w:tblGrid>
      <w:tr w:rsidR="005F35F0" w14:paraId="6B6CB2B7" w14:textId="77777777" w:rsidTr="005F35F0">
        <w:tc>
          <w:tcPr>
            <w:tcW w:w="8630" w:type="dxa"/>
          </w:tcPr>
          <w:p w14:paraId="72C1D031" w14:textId="77777777" w:rsidR="005F35F0" w:rsidRDefault="005F35F0" w:rsidP="005F35F0">
            <w:pPr>
              <w:spacing w:after="160" w:line="259" w:lineRule="auto"/>
              <w:rPr>
                <w:bCs/>
              </w:rPr>
            </w:pPr>
            <w:r w:rsidRPr="005F35F0">
              <w:rPr>
                <w:b/>
              </w:rPr>
              <w:t>Direktøren</w:t>
            </w:r>
            <w:r>
              <w:rPr>
                <w:bCs/>
              </w:rPr>
              <w:t xml:space="preserve"> tok inn følgende formulering i høringen:</w:t>
            </w:r>
          </w:p>
          <w:p w14:paraId="7E24F8E0" w14:textId="555A55D6" w:rsidR="005F35F0" w:rsidRDefault="005F35F0" w:rsidP="0067447E">
            <w:pPr>
              <w:spacing w:after="160" w:line="259" w:lineRule="auto"/>
              <w:rPr>
                <w:bCs/>
              </w:rPr>
            </w:pPr>
            <w:r>
              <w:rPr>
                <w:bCs/>
              </w:rPr>
              <w:t>I en så kompleks sak vil det være så ulike meninger at ikke alle Kirkerådets medlemmer stiller seg bak alle anbefalinger i høringen.</w:t>
            </w:r>
          </w:p>
        </w:tc>
      </w:tr>
    </w:tbl>
    <w:p w14:paraId="54660968" w14:textId="77777777" w:rsidR="005F35F0" w:rsidRDefault="005F35F0" w:rsidP="0067447E">
      <w:pPr>
        <w:spacing w:after="160" w:line="259" w:lineRule="auto"/>
        <w:rPr>
          <w:bCs/>
        </w:rPr>
      </w:pPr>
    </w:p>
    <w:p w14:paraId="0BC0D6EB" w14:textId="2034995B" w:rsidR="00F75E45" w:rsidRDefault="00F75E45" w:rsidP="00F75E45">
      <w:pPr>
        <w:pStyle w:val="Saksunderoverskrift"/>
      </w:pPr>
      <w:r w:rsidRPr="00594837">
        <w:t xml:space="preserve">KR </w:t>
      </w:r>
      <w:r>
        <w:t>56</w:t>
      </w:r>
      <w:r w:rsidRPr="00594837">
        <w:t>/</w:t>
      </w:r>
      <w:r>
        <w:t xml:space="preserve">20 </w:t>
      </w:r>
      <w:r w:rsidRPr="00594837">
        <w:t>Vedtak</w:t>
      </w:r>
    </w:p>
    <w:p w14:paraId="0001A3C2" w14:textId="77777777" w:rsidR="00F75E45" w:rsidRPr="007F0560" w:rsidRDefault="00F75E45" w:rsidP="00F75E45">
      <w:pPr>
        <w:pStyle w:val="Listeavsnitt"/>
        <w:numPr>
          <w:ilvl w:val="0"/>
          <w:numId w:val="29"/>
        </w:numPr>
        <w:spacing w:after="160" w:line="259" w:lineRule="auto"/>
        <w:rPr>
          <w:szCs w:val="24"/>
        </w:rPr>
      </w:pPr>
      <w:r w:rsidRPr="007F0560">
        <w:rPr>
          <w:szCs w:val="24"/>
        </w:rPr>
        <w:t>Kirkerådet ber direktøren sende de overordnede spørsmålene på bred høring med de endringer som ble foreslått i møtet.</w:t>
      </w:r>
    </w:p>
    <w:p w14:paraId="59F3E74C" w14:textId="60D6959E" w:rsidR="00F75E45" w:rsidRPr="00BA14A0" w:rsidRDefault="00F75E45" w:rsidP="00F75E45">
      <w:pPr>
        <w:pStyle w:val="Listeavsnitt"/>
        <w:numPr>
          <w:ilvl w:val="0"/>
          <w:numId w:val="29"/>
        </w:numPr>
        <w:spacing w:after="160" w:line="259" w:lineRule="auto"/>
        <w:rPr>
          <w:bCs/>
          <w:szCs w:val="24"/>
        </w:rPr>
      </w:pPr>
      <w:r w:rsidRPr="007F0560">
        <w:rPr>
          <w:szCs w:val="24"/>
        </w:rPr>
        <w:t>Kirkerådet ber direktøren sende spørsmålet om flertallsvalg eller preferansevalg</w:t>
      </w:r>
      <w:r w:rsidR="005F35F0">
        <w:rPr>
          <w:szCs w:val="24"/>
        </w:rPr>
        <w:t xml:space="preserve"> </w:t>
      </w:r>
      <w:r w:rsidR="005F35F0" w:rsidRPr="005F35F0">
        <w:rPr>
          <w:szCs w:val="24"/>
        </w:rPr>
        <w:t>for prester og lek kirkelig tilsatte</w:t>
      </w:r>
      <w:r w:rsidRPr="007F0560">
        <w:rPr>
          <w:szCs w:val="24"/>
        </w:rPr>
        <w:t xml:space="preserve"> på begrenset høring med de endringer som ble foreslått i møtet.</w:t>
      </w:r>
    </w:p>
    <w:p w14:paraId="3B4BBA48" w14:textId="4C709F97" w:rsidR="00F75E45" w:rsidRPr="005F35F0" w:rsidRDefault="00F75E45" w:rsidP="00F75E45">
      <w:pPr>
        <w:pStyle w:val="Listeavsnitt"/>
        <w:numPr>
          <w:ilvl w:val="0"/>
          <w:numId w:val="29"/>
        </w:numPr>
        <w:spacing w:after="160" w:line="259" w:lineRule="auto"/>
        <w:rPr>
          <w:bCs/>
          <w:szCs w:val="24"/>
        </w:rPr>
      </w:pPr>
      <w:r>
        <w:rPr>
          <w:szCs w:val="24"/>
        </w:rPr>
        <w:t xml:space="preserve">Kirkerådet gir direktøren fullmakt til å sende særskilte regler om internettstemmegiving på en begrenset høring administrativt. </w:t>
      </w:r>
    </w:p>
    <w:p w14:paraId="0C2EEE68" w14:textId="744BAFCB" w:rsidR="007D58CC" w:rsidRDefault="00884AAD" w:rsidP="00884AAD">
      <w:pPr>
        <w:pStyle w:val="Vedtak"/>
        <w:rPr>
          <w:rFonts w:eastAsia="Arial Unicode MS"/>
          <w:lang w:eastAsia="nb-NO"/>
        </w:rPr>
      </w:pPr>
      <w:r w:rsidRPr="00634AB8">
        <w:rPr>
          <w:rFonts w:eastAsia="Arial Unicode MS"/>
          <w:lang w:eastAsia="nb-NO"/>
        </w:rPr>
        <w:t xml:space="preserve"> </w:t>
      </w:r>
      <w:r w:rsidR="005F35F0">
        <w:rPr>
          <w:rFonts w:eastAsia="Arial Unicode MS"/>
          <w:lang w:eastAsia="nb-NO"/>
        </w:rPr>
        <w:t>Vedtatt mot én stemme</w:t>
      </w:r>
      <w:r w:rsidR="00634AB8" w:rsidRPr="00634AB8">
        <w:rPr>
          <w:rFonts w:eastAsia="Arial Unicode MS"/>
          <w:lang w:eastAsia="nb-NO"/>
        </w:rPr>
        <w:t>.</w:t>
      </w:r>
    </w:p>
    <w:p w14:paraId="7F7CBE81" w14:textId="77777777" w:rsidR="0030202A" w:rsidRDefault="0030202A" w:rsidP="0030202A">
      <w:pPr>
        <w:rPr>
          <w:rFonts w:eastAsia="Arial Unicode MS"/>
          <w:lang w:eastAsia="nb-NO"/>
        </w:rPr>
      </w:pPr>
    </w:p>
    <w:p w14:paraId="6FA559F0" w14:textId="151DAE23" w:rsidR="001C4E65" w:rsidRPr="001C4E65" w:rsidRDefault="001C4E65" w:rsidP="004D1D86">
      <w:pPr>
        <w:pStyle w:val="Saksoverskrift"/>
        <w:rPr>
          <w:rFonts w:eastAsia="Arial Unicode MS"/>
        </w:rPr>
      </w:pPr>
      <w:r w:rsidRPr="001C4E65">
        <w:rPr>
          <w:rFonts w:eastAsia="Arial Unicode MS"/>
        </w:rPr>
        <w:t xml:space="preserve">KR </w:t>
      </w:r>
      <w:r w:rsidR="00884AAD">
        <w:rPr>
          <w:rFonts w:eastAsia="Arial Unicode MS"/>
        </w:rPr>
        <w:t>57</w:t>
      </w:r>
      <w:r w:rsidR="00453F0A">
        <w:rPr>
          <w:rFonts w:eastAsia="Arial Unicode MS"/>
        </w:rPr>
        <w:t>/</w:t>
      </w:r>
      <w:r w:rsidR="00FF0485">
        <w:rPr>
          <w:rFonts w:eastAsia="Arial Unicode MS"/>
        </w:rPr>
        <w:t>20</w:t>
      </w:r>
      <w:r w:rsidRPr="001C4E65">
        <w:rPr>
          <w:rFonts w:eastAsia="Arial Unicode MS"/>
        </w:rPr>
        <w:t xml:space="preserve"> </w:t>
      </w:r>
      <w:r w:rsidR="00884AAD">
        <w:t>Mal for helhetlig menighetsplan – høring (KM 2021)</w:t>
      </w:r>
    </w:p>
    <w:p w14:paraId="35784ECA" w14:textId="77777777" w:rsidR="00FF0485" w:rsidRPr="0062652C" w:rsidRDefault="00FF0485" w:rsidP="006C0E38">
      <w:pPr>
        <w:pStyle w:val="Saksunderoverskrift"/>
        <w:rPr>
          <w:rFonts w:eastAsia="Arial Unicode MS"/>
        </w:rPr>
      </w:pPr>
      <w:r w:rsidRPr="0062652C">
        <w:rPr>
          <w:rFonts w:eastAsia="Arial Unicode MS"/>
        </w:rPr>
        <w:t>Sammendrag</w:t>
      </w:r>
    </w:p>
    <w:p w14:paraId="637365EF" w14:textId="77777777" w:rsidR="00884AAD" w:rsidRPr="00E7410D" w:rsidRDefault="00884AAD" w:rsidP="00884AAD">
      <w:r w:rsidRPr="00E7410D">
        <w:t>Kirkerådet vedtok i 2019 at det skal utarbeides mal for helhetlig menighetsplan. Malen skal gjøre det mulig å erstatte eksisterende planer for trosopplæring, kirkemusikk og diakoni med en helhetlig menighetsplan. Denne saken presenterer arbeidet med mal og forslaget til oppbygning av den. Vedlagt ligger det konkrete forslaget til mal som skal legge grunnlag for et digitalt verktøy.</w:t>
      </w:r>
    </w:p>
    <w:p w14:paraId="5D1A77C3" w14:textId="77777777" w:rsidR="00FF0485" w:rsidRPr="00FF0485" w:rsidRDefault="00FF0485" w:rsidP="00FF0485">
      <w:pPr>
        <w:rPr>
          <w:rFonts w:eastAsia="Arial Unicode MS"/>
        </w:rPr>
      </w:pPr>
    </w:p>
    <w:p w14:paraId="4E0AF5A7" w14:textId="1A67E0D1" w:rsidR="00774379" w:rsidRDefault="00774379" w:rsidP="00774379">
      <w:pPr>
        <w:pStyle w:val="Saksunderoverskrift"/>
      </w:pPr>
      <w:r w:rsidRPr="00D06BC1">
        <w:lastRenderedPageBreak/>
        <w:t xml:space="preserve">KR </w:t>
      </w:r>
      <w:r>
        <w:t>57</w:t>
      </w:r>
      <w:r w:rsidRPr="00D06BC1">
        <w:t>/</w:t>
      </w:r>
      <w:r>
        <w:t>20</w:t>
      </w:r>
      <w:r w:rsidRPr="00D06BC1">
        <w:t xml:space="preserve"> Vedtak</w:t>
      </w:r>
    </w:p>
    <w:p w14:paraId="193551F6" w14:textId="1E285F1C" w:rsidR="00FF0485" w:rsidRDefault="00774379" w:rsidP="00FF0485">
      <w:r w:rsidRPr="00E7410D">
        <w:t>Kirkerådet sender mal for helhetlig menighetsplan på høring med de endringer som framkom i møtet.</w:t>
      </w:r>
    </w:p>
    <w:p w14:paraId="2D9605DD" w14:textId="2BB89425" w:rsidR="00FA2DE0" w:rsidRPr="00FA2DE0" w:rsidRDefault="00FA2DE0" w:rsidP="00B85BAF">
      <w:pPr>
        <w:pStyle w:val="Vedtak"/>
        <w:rPr>
          <w:rFonts w:eastAsia="Georgia"/>
        </w:rPr>
      </w:pPr>
      <w:r>
        <w:rPr>
          <w:rFonts w:eastAsia="Georgia"/>
        </w:rPr>
        <w:t>Enstemmig vedtatt</w:t>
      </w:r>
      <w:r w:rsidR="003D7379">
        <w:rPr>
          <w:rFonts w:eastAsia="Georgia"/>
        </w:rPr>
        <w:t xml:space="preserve">. </w:t>
      </w:r>
      <w:r w:rsidR="00854763">
        <w:rPr>
          <w:rFonts w:eastAsia="Georgia"/>
        </w:rPr>
        <w:t>Vedtaket</w:t>
      </w:r>
      <w:r w:rsidR="003D7379">
        <w:rPr>
          <w:rFonts w:eastAsia="Georgia"/>
        </w:rPr>
        <w:t xml:space="preserve"> er likelydende med forslag til vedtak.</w:t>
      </w:r>
    </w:p>
    <w:p w14:paraId="6F6BAB4D" w14:textId="77777777" w:rsidR="00D06BC1" w:rsidRDefault="00D06BC1" w:rsidP="00D06BC1">
      <w:pPr>
        <w:rPr>
          <w:b/>
          <w:sz w:val="32"/>
        </w:rPr>
      </w:pPr>
    </w:p>
    <w:p w14:paraId="109795C6" w14:textId="77777777" w:rsidR="00D06BC1" w:rsidRPr="00D06BC1" w:rsidRDefault="00D06BC1" w:rsidP="00D06BC1">
      <w:pPr>
        <w:rPr>
          <w:rFonts w:cs="Arial"/>
          <w:b/>
          <w:bCs/>
          <w:iCs/>
          <w:kern w:val="32"/>
          <w:sz w:val="36"/>
          <w:szCs w:val="32"/>
          <w:lang w:eastAsia="nb-NO"/>
        </w:rPr>
      </w:pPr>
    </w:p>
    <w:p w14:paraId="22597684" w14:textId="11F5E8C4" w:rsidR="00D06BC1" w:rsidRDefault="00895BB6" w:rsidP="00CC37AB">
      <w:pPr>
        <w:pStyle w:val="Saksoverskrift"/>
      </w:pPr>
      <w:r w:rsidRPr="00A718BE">
        <w:t xml:space="preserve">KR </w:t>
      </w:r>
      <w:r w:rsidR="00057A04">
        <w:t>58</w:t>
      </w:r>
      <w:r w:rsidR="00453F0A" w:rsidRPr="00A718BE">
        <w:t>/</w:t>
      </w:r>
      <w:r w:rsidR="00B85BAF">
        <w:t>20</w:t>
      </w:r>
      <w:r w:rsidR="00A718BE">
        <w:t xml:space="preserve"> </w:t>
      </w:r>
      <w:r w:rsidR="00057A04">
        <w:t>Høring – Langtidsutleie av kirker (KM 2021)</w:t>
      </w:r>
    </w:p>
    <w:p w14:paraId="5D247886" w14:textId="77777777" w:rsidR="0062652C" w:rsidRDefault="0062652C" w:rsidP="006C0E38">
      <w:pPr>
        <w:pStyle w:val="Saksunderoverskrift"/>
        <w:rPr>
          <w:rFonts w:eastAsia="Arial Unicode MS"/>
        </w:rPr>
      </w:pPr>
      <w:r w:rsidRPr="007A0278">
        <w:rPr>
          <w:rFonts w:eastAsia="Arial Unicode MS"/>
        </w:rPr>
        <w:t>Sammendrag</w:t>
      </w:r>
    </w:p>
    <w:p w14:paraId="5B308CF6" w14:textId="77777777" w:rsidR="0030797E" w:rsidRDefault="0030797E" w:rsidP="0030797E">
      <w:r>
        <w:t xml:space="preserve">Kirkemøtet vedtok på sitt møte i 2015, at i </w:t>
      </w:r>
      <w:r w:rsidRPr="00F9154E">
        <w:rPr>
          <w:i/>
          <w:iCs/>
        </w:rPr>
        <w:t>«et fremtidig regelverk bør det gis mulighet for langtidsutleie av kirkebygg»</w:t>
      </w:r>
      <w:r>
        <w:t>.</w:t>
      </w:r>
    </w:p>
    <w:p w14:paraId="709CA2DD" w14:textId="77777777" w:rsidR="0030797E" w:rsidRDefault="0030797E" w:rsidP="0030797E">
      <w:r>
        <w:t>Kirkerådet fremmer her et forslag til endring i kirkeordningen som tar sikte på at biskopen kan dispensere fra forbudet mot å påhefte bruksretter, herunder til å godkjenne langtidsutleie av kirkebygg.</w:t>
      </w:r>
    </w:p>
    <w:p w14:paraId="3E79B5B6" w14:textId="5B4779EE" w:rsidR="0030797E" w:rsidRDefault="0030797E" w:rsidP="00B85BAF">
      <w:pPr>
        <w:spacing w:after="160" w:line="259" w:lineRule="auto"/>
        <w:rPr>
          <w:b/>
          <w:sz w:val="32"/>
        </w:rPr>
      </w:pPr>
      <w:r>
        <w:t>Saken må sendes på bred høring.</w:t>
      </w:r>
    </w:p>
    <w:p w14:paraId="1179A8F4" w14:textId="5B4ADD82" w:rsidR="006C0E38" w:rsidRPr="00D06BC1" w:rsidRDefault="006C0E38" w:rsidP="006C0E38">
      <w:pPr>
        <w:pStyle w:val="Saksunderoverskrift"/>
      </w:pPr>
      <w:r w:rsidRPr="00D06BC1">
        <w:t xml:space="preserve">KR </w:t>
      </w:r>
      <w:r>
        <w:t>58</w:t>
      </w:r>
      <w:r w:rsidRPr="00D06BC1">
        <w:t>/19 Vedtak</w:t>
      </w:r>
    </w:p>
    <w:p w14:paraId="3C3A18B8" w14:textId="36E2F4C8" w:rsidR="0030797E" w:rsidRPr="006C0E38" w:rsidRDefault="006C0E38" w:rsidP="00B85BAF">
      <w:r w:rsidRPr="00716177">
        <w:t xml:space="preserve">Kirkerådet ber direktøren sende saken på </w:t>
      </w:r>
      <w:r>
        <w:t xml:space="preserve">bred </w:t>
      </w:r>
      <w:r w:rsidRPr="00716177">
        <w:t>høring</w:t>
      </w:r>
      <w:r>
        <w:t xml:space="preserve"> </w:t>
      </w:r>
      <w:r w:rsidRPr="00716177">
        <w:t>med de endringer som ble foreslått i møtet.</w:t>
      </w:r>
    </w:p>
    <w:p w14:paraId="1BD33013" w14:textId="61A2C2E3" w:rsidR="007D58CC" w:rsidRPr="00B85BAF" w:rsidRDefault="00B03688" w:rsidP="006C0E38">
      <w:pPr>
        <w:pStyle w:val="Vedtak"/>
        <w:rPr>
          <w:lang w:eastAsia="nb-NO"/>
        </w:rPr>
      </w:pPr>
      <w:r w:rsidRPr="00B85BAF">
        <w:rPr>
          <w:lang w:eastAsia="nb-NO"/>
        </w:rPr>
        <w:t>Enstemmig vedtatt.</w:t>
      </w:r>
      <w:r w:rsidR="003D7379">
        <w:rPr>
          <w:lang w:eastAsia="nb-NO"/>
        </w:rPr>
        <w:t xml:space="preserve"> </w:t>
      </w:r>
      <w:r w:rsidR="00854763">
        <w:rPr>
          <w:rFonts w:eastAsia="Georgia"/>
        </w:rPr>
        <w:t>Vedtaket</w:t>
      </w:r>
      <w:r w:rsidR="003D7379">
        <w:rPr>
          <w:rFonts w:eastAsia="Georgia"/>
        </w:rPr>
        <w:t xml:space="preserve"> er likelydende med forslag til vedtak.</w:t>
      </w:r>
    </w:p>
    <w:p w14:paraId="0FE80B97" w14:textId="77777777" w:rsidR="00B03688" w:rsidRDefault="00B03688" w:rsidP="00B03688">
      <w:pPr>
        <w:rPr>
          <w:lang w:eastAsia="nb-NO"/>
        </w:rPr>
      </w:pPr>
    </w:p>
    <w:p w14:paraId="54116CA8" w14:textId="63C640C3" w:rsidR="00B85464" w:rsidRPr="001C4E65" w:rsidRDefault="001C4E65" w:rsidP="004D1D86">
      <w:pPr>
        <w:pStyle w:val="Saksoverskrift"/>
        <w:ind w:firstLine="6"/>
      </w:pPr>
      <w:r w:rsidRPr="001C4E65">
        <w:t xml:space="preserve">KR </w:t>
      </w:r>
      <w:r w:rsidR="0030797E">
        <w:t>59</w:t>
      </w:r>
      <w:r w:rsidR="00453F0A">
        <w:t>/</w:t>
      </w:r>
      <w:r w:rsidR="00B85BAF">
        <w:t xml:space="preserve">20 </w:t>
      </w:r>
      <w:r w:rsidR="0030797E">
        <w:t>Kirkelig kulturarv (KM 2021)</w:t>
      </w:r>
    </w:p>
    <w:p w14:paraId="3B8249D7" w14:textId="77777777" w:rsidR="000E43D1" w:rsidRDefault="000E43D1" w:rsidP="006C0E38">
      <w:pPr>
        <w:pStyle w:val="Saksunderoverskrift"/>
        <w:rPr>
          <w:rFonts w:eastAsia="Arial Unicode MS"/>
        </w:rPr>
      </w:pPr>
      <w:r w:rsidRPr="007A0278">
        <w:rPr>
          <w:rFonts w:eastAsia="Arial Unicode MS"/>
        </w:rPr>
        <w:t>Sammendrag</w:t>
      </w:r>
    </w:p>
    <w:p w14:paraId="10578AA9" w14:textId="77777777" w:rsidR="0030797E" w:rsidRDefault="0030797E" w:rsidP="0030797E">
      <w:pPr>
        <w:rPr>
          <w:rFonts w:eastAsia="Calibri"/>
        </w:rPr>
      </w:pPr>
      <w:r>
        <w:rPr>
          <w:rFonts w:eastAsia="Calibri"/>
        </w:rPr>
        <w:t xml:space="preserve">Kirkerådet ba i sak 64/18 om at det utarbeides en nasjonal kirkelig kulturarvstrategi for behandling i Kirkemøtet i 2021. </w:t>
      </w:r>
    </w:p>
    <w:p w14:paraId="096F28CD" w14:textId="77777777" w:rsidR="0030797E" w:rsidRDefault="0030797E" w:rsidP="0030797E">
      <w:pPr>
        <w:rPr>
          <w:rFonts w:eastAsia="Calibri"/>
        </w:rPr>
      </w:pPr>
      <w:r>
        <w:rPr>
          <w:rFonts w:eastAsia="Calibri"/>
        </w:rPr>
        <w:t>Etter Kirkerådets behandling, foreslås det å sende saken på begrenset høring.</w:t>
      </w:r>
    </w:p>
    <w:p w14:paraId="087CE4D1" w14:textId="77777777" w:rsidR="00BA658D" w:rsidRDefault="0030797E" w:rsidP="0030797E">
      <w:r w:rsidRPr="00406584">
        <w:rPr>
          <w:rFonts w:eastAsia="Calibri"/>
        </w:rPr>
        <w:t xml:space="preserve">Saken staker ut en vei for hvordan kirken definerer og tar et helhetlig og aktivt ansvar for den kirkelige kulturarven, som den forvalter på vegne av hele allmennheten. Kirkens og landets historier er så tett sammenvevde at det er selvsagt at offentlige lover og finansiering regulerer og vedlikeholder kulturarven. Arven må vernes, være tilgjengelig for alle og utvikles for tjenlig kirkelig bruk </w:t>
      </w:r>
      <w:r w:rsidRPr="00406584">
        <w:rPr>
          <w:rFonts w:eastAsia="Calibri"/>
        </w:rPr>
        <w:lastRenderedPageBreak/>
        <w:t>også i tiden fremover. For kirken er arven en kilde til innsikt i sin egen troshistorie og for alle en inngang til forståelse for lokal og nasjonal historie.</w:t>
      </w:r>
    </w:p>
    <w:p w14:paraId="3A62DD13" w14:textId="77777777" w:rsidR="00B85BAF" w:rsidRDefault="00B85BAF" w:rsidP="00B85BAF"/>
    <w:p w14:paraId="7A458E62" w14:textId="086F402F" w:rsidR="00AE7D8B" w:rsidRPr="00C554ED" w:rsidRDefault="00707BD3" w:rsidP="00C554ED">
      <w:pPr>
        <w:spacing w:line="259" w:lineRule="auto"/>
        <w:rPr>
          <w:b/>
          <w:sz w:val="28"/>
        </w:rPr>
      </w:pPr>
      <w:r w:rsidRPr="00707BD3">
        <w:rPr>
          <w:b/>
          <w:sz w:val="28"/>
        </w:rPr>
        <w:t xml:space="preserve">KR </w:t>
      </w:r>
      <w:r w:rsidR="00C554ED">
        <w:rPr>
          <w:b/>
          <w:sz w:val="28"/>
        </w:rPr>
        <w:t>60</w:t>
      </w:r>
      <w:r w:rsidRPr="00707BD3">
        <w:rPr>
          <w:b/>
          <w:sz w:val="28"/>
        </w:rPr>
        <w:t>/</w:t>
      </w:r>
      <w:r w:rsidR="00F6790E">
        <w:rPr>
          <w:b/>
          <w:sz w:val="28"/>
        </w:rPr>
        <w:t>20</w:t>
      </w:r>
      <w:r w:rsidRPr="00707BD3">
        <w:rPr>
          <w:b/>
          <w:sz w:val="28"/>
        </w:rPr>
        <w:t xml:space="preserve"> </w:t>
      </w:r>
      <w:r w:rsidR="00F6790E" w:rsidRPr="00C554ED">
        <w:rPr>
          <w:b/>
          <w:iCs/>
          <w:sz w:val="28"/>
        </w:rPr>
        <w:t xml:space="preserve">Forslag til </w:t>
      </w:r>
      <w:r w:rsidR="00C554ED">
        <w:rPr>
          <w:b/>
          <w:iCs/>
          <w:sz w:val="28"/>
        </w:rPr>
        <w:t>v</w:t>
      </w:r>
      <w:r w:rsidRPr="00C554ED">
        <w:rPr>
          <w:b/>
          <w:iCs/>
          <w:sz w:val="28"/>
        </w:rPr>
        <w:t>edtak</w:t>
      </w:r>
      <w:r w:rsidRPr="00707BD3">
        <w:rPr>
          <w:b/>
          <w:sz w:val="28"/>
        </w:rPr>
        <w:t>:</w:t>
      </w:r>
    </w:p>
    <w:p w14:paraId="59744CB2" w14:textId="1FBBEA5C" w:rsidR="00AE7D8B" w:rsidRPr="00C554ED" w:rsidRDefault="00AE7D8B" w:rsidP="00C554ED">
      <w:pPr>
        <w:spacing w:line="360" w:lineRule="auto"/>
        <w:jc w:val="center"/>
        <w:rPr>
          <w:b/>
          <w:bCs/>
        </w:rPr>
      </w:pPr>
      <w:bookmarkStart w:id="4" w:name="_Hlk51059673"/>
      <w:r w:rsidRPr="00C554ED">
        <w:rPr>
          <w:b/>
          <w:bCs/>
        </w:rPr>
        <w:t>I</w:t>
      </w:r>
    </w:p>
    <w:p w14:paraId="5DAF35AF" w14:textId="77777777" w:rsidR="00AE7D8B" w:rsidRDefault="00AE7D8B" w:rsidP="00AE7D8B">
      <w:pPr>
        <w:spacing w:after="0"/>
        <w:rPr>
          <w:rFonts w:eastAsia="Calibri"/>
        </w:rPr>
      </w:pPr>
      <w:r w:rsidRPr="00406584">
        <w:rPr>
          <w:rFonts w:eastAsia="Calibri"/>
        </w:rPr>
        <w:t>Den norske kirke oppfatter kirkebygg og kirkested som sentrale i sitt oppdrag og sin selvforståelse. Kirken vil at den kirkelige kulturarven skal bli bevart, være i aktiv bruk og bli videreutviklet fordi den oppleves som viktig for Den norske kirkes menigheter og storsamfunnet. Kirkemøtet vil at:</w:t>
      </w:r>
    </w:p>
    <w:p w14:paraId="25AB5F6E" w14:textId="77777777" w:rsidR="00AE7D8B" w:rsidRPr="00406584" w:rsidRDefault="00AE7D8B" w:rsidP="00AE7D8B">
      <w:pPr>
        <w:spacing w:after="0"/>
        <w:rPr>
          <w:rFonts w:eastAsia="Calibri"/>
        </w:rPr>
      </w:pPr>
    </w:p>
    <w:p w14:paraId="3A78C52B" w14:textId="77777777" w:rsidR="00AE7D8B" w:rsidRPr="00406584" w:rsidRDefault="00AE7D8B" w:rsidP="00B90FE2">
      <w:pPr>
        <w:numPr>
          <w:ilvl w:val="0"/>
          <w:numId w:val="6"/>
        </w:numPr>
        <w:spacing w:after="0"/>
        <w:contextualSpacing/>
        <w:rPr>
          <w:rFonts w:eastAsia="Calibri"/>
        </w:rPr>
      </w:pPr>
      <w:r w:rsidRPr="00406584">
        <w:rPr>
          <w:rFonts w:eastAsia="Calibri"/>
        </w:rPr>
        <w:t>Den kirkelige kulturarven fortsatt skal tilhøre fellesskapet og lokalsamfunnene og verdsettes som sentrale kilder til glede, innsikt i – og forståelse av Norges ide- og samfunnshistorie.</w:t>
      </w:r>
    </w:p>
    <w:p w14:paraId="4630E407" w14:textId="77777777" w:rsidR="00AE7D8B" w:rsidRDefault="00AE7D8B" w:rsidP="00B90FE2">
      <w:pPr>
        <w:numPr>
          <w:ilvl w:val="0"/>
          <w:numId w:val="6"/>
        </w:numPr>
        <w:spacing w:after="0"/>
        <w:contextualSpacing/>
        <w:rPr>
          <w:rFonts w:eastAsia="Calibri"/>
        </w:rPr>
      </w:pPr>
      <w:r w:rsidRPr="00406584">
        <w:rPr>
          <w:rFonts w:eastAsia="Calibri"/>
        </w:rPr>
        <w:t>Kirkesteder med kirkebygg og kirkegårder skal være åpne, tilgjengelige og i aktiv bruk.</w:t>
      </w:r>
    </w:p>
    <w:p w14:paraId="5CA8BF7A" w14:textId="77777777" w:rsidR="00AE7D8B" w:rsidRPr="00406584" w:rsidRDefault="00AE7D8B" w:rsidP="00AE7D8B">
      <w:pPr>
        <w:spacing w:after="0"/>
        <w:ind w:left="142"/>
        <w:contextualSpacing/>
        <w:rPr>
          <w:rFonts w:eastAsia="Calibri"/>
        </w:rPr>
      </w:pPr>
    </w:p>
    <w:bookmarkEnd w:id="4"/>
    <w:p w14:paraId="50C68A7B" w14:textId="77777777" w:rsidR="00AE7D8B" w:rsidRDefault="00AE7D8B" w:rsidP="00B90FE2">
      <w:pPr>
        <w:numPr>
          <w:ilvl w:val="0"/>
          <w:numId w:val="6"/>
        </w:numPr>
        <w:spacing w:after="0"/>
        <w:contextualSpacing/>
        <w:rPr>
          <w:rFonts w:eastAsia="Calibri"/>
        </w:rPr>
      </w:pPr>
      <w:r w:rsidRPr="00406584">
        <w:rPr>
          <w:rFonts w:eastAsia="Calibri"/>
        </w:rPr>
        <w:t>Den norske kirkes kulturminner skal ha et juridisk vern som reflekterer deres nasjonale verdi.</w:t>
      </w:r>
    </w:p>
    <w:p w14:paraId="6BBB5E62" w14:textId="77777777" w:rsidR="00AE7D8B" w:rsidRDefault="00AE7D8B" w:rsidP="00AE7D8B">
      <w:pPr>
        <w:spacing w:after="0"/>
        <w:ind w:left="142"/>
        <w:contextualSpacing/>
        <w:rPr>
          <w:rFonts w:eastAsia="Calibri"/>
        </w:rPr>
      </w:pPr>
    </w:p>
    <w:p w14:paraId="0E20BD4E" w14:textId="77777777" w:rsidR="00AE7D8B" w:rsidRDefault="00AE7D8B" w:rsidP="00B90FE2">
      <w:pPr>
        <w:pStyle w:val="Listeavsnitt"/>
        <w:numPr>
          <w:ilvl w:val="0"/>
          <w:numId w:val="6"/>
        </w:numPr>
        <w:spacing w:after="0"/>
        <w:rPr>
          <w:rFonts w:eastAsia="Calibri"/>
        </w:rPr>
      </w:pPr>
      <w:r w:rsidRPr="00AE7D8B">
        <w:rPr>
          <w:rFonts w:eastAsia="Calibri"/>
        </w:rPr>
        <w:t>Den norske kirkes kulturminner skal ha en offentlig finansiering som gjør det mulig å forvalte kulturminneverdiene på en langsiktig og god måte. </w:t>
      </w:r>
    </w:p>
    <w:p w14:paraId="190B1BCD" w14:textId="77777777" w:rsidR="00AE7D8B" w:rsidRPr="00AE7D8B" w:rsidRDefault="00AE7D8B" w:rsidP="00AE7D8B">
      <w:pPr>
        <w:spacing w:after="0"/>
        <w:ind w:left="142"/>
        <w:rPr>
          <w:rFonts w:eastAsia="Calibri"/>
        </w:rPr>
      </w:pPr>
    </w:p>
    <w:p w14:paraId="5A363F5E" w14:textId="77777777" w:rsidR="00AE7D8B" w:rsidRDefault="00AE7D8B" w:rsidP="00B90FE2">
      <w:pPr>
        <w:numPr>
          <w:ilvl w:val="0"/>
          <w:numId w:val="6"/>
        </w:numPr>
        <w:spacing w:after="0"/>
        <w:contextualSpacing/>
        <w:rPr>
          <w:rFonts w:eastAsia="Calibri"/>
        </w:rPr>
      </w:pPr>
      <w:r w:rsidRPr="00406584">
        <w:rPr>
          <w:rFonts w:eastAsia="Calibri"/>
        </w:rPr>
        <w:t>Den norske kirke skal ha et aktivt eierskap til sin historie og materielle kulturarv og bygge opp og formidle kunnskap om denne arven.</w:t>
      </w:r>
    </w:p>
    <w:p w14:paraId="6E29E651" w14:textId="77777777" w:rsidR="00AE7D8B" w:rsidRPr="00406584" w:rsidRDefault="00AE7D8B" w:rsidP="00AE7D8B">
      <w:pPr>
        <w:spacing w:after="0"/>
        <w:ind w:left="142"/>
        <w:contextualSpacing/>
        <w:rPr>
          <w:rFonts w:eastAsia="Calibri"/>
        </w:rPr>
      </w:pPr>
    </w:p>
    <w:p w14:paraId="5875A437" w14:textId="77777777" w:rsidR="00AE7D8B" w:rsidRDefault="00AE7D8B" w:rsidP="00B90FE2">
      <w:pPr>
        <w:numPr>
          <w:ilvl w:val="0"/>
          <w:numId w:val="6"/>
        </w:numPr>
        <w:spacing w:after="0"/>
        <w:contextualSpacing/>
        <w:rPr>
          <w:rFonts w:eastAsia="Calibri"/>
        </w:rPr>
      </w:pPr>
      <w:r w:rsidRPr="00406584">
        <w:rPr>
          <w:rFonts w:eastAsia="Calibri"/>
        </w:rPr>
        <w:t>Kirkestedet med kirkebygg, inventar, kirkegård og tilhørende bygg og kulturminner skal bevares og vedlikeholdes på en kulturminnefaglig god måte, som sikrer fortsatt tjenlig bruk.</w:t>
      </w:r>
    </w:p>
    <w:p w14:paraId="3429B64F" w14:textId="77777777" w:rsidR="00AE7D8B" w:rsidRPr="00406584" w:rsidRDefault="00AE7D8B" w:rsidP="00AE7D8B">
      <w:pPr>
        <w:spacing w:after="0"/>
        <w:ind w:left="142"/>
        <w:contextualSpacing/>
        <w:rPr>
          <w:rFonts w:eastAsia="Calibri"/>
        </w:rPr>
      </w:pPr>
    </w:p>
    <w:p w14:paraId="3F43D6DB" w14:textId="77777777" w:rsidR="00AE7D8B" w:rsidRDefault="00AE7D8B" w:rsidP="00B90FE2">
      <w:pPr>
        <w:numPr>
          <w:ilvl w:val="0"/>
          <w:numId w:val="6"/>
        </w:numPr>
        <w:spacing w:after="0"/>
        <w:contextualSpacing/>
        <w:rPr>
          <w:rFonts w:eastAsia="Calibri"/>
        </w:rPr>
      </w:pPr>
      <w:r w:rsidRPr="00406584">
        <w:rPr>
          <w:rFonts w:eastAsia="Calibri"/>
        </w:rPr>
        <w:t xml:space="preserve">Kirken skal styrke og organisere sitt kulturminnearbeid på en måte som sikrer høy kompetanse, enhetlig vernepolitikk, gode prosesser og godt samspill mellom kirkelige organer og offentlige kulturminnemyndigheter. </w:t>
      </w:r>
    </w:p>
    <w:p w14:paraId="28966774" w14:textId="77777777" w:rsidR="00AE7D8B" w:rsidRPr="00406584" w:rsidRDefault="00AE7D8B" w:rsidP="00AE7D8B">
      <w:pPr>
        <w:spacing w:after="0"/>
        <w:ind w:left="142"/>
        <w:contextualSpacing/>
        <w:rPr>
          <w:rFonts w:eastAsia="Calibri"/>
        </w:rPr>
      </w:pPr>
    </w:p>
    <w:p w14:paraId="2D0B8317" w14:textId="77777777" w:rsidR="00AE7D8B" w:rsidRPr="00406584" w:rsidRDefault="00AE7D8B" w:rsidP="00B90FE2">
      <w:pPr>
        <w:numPr>
          <w:ilvl w:val="0"/>
          <w:numId w:val="6"/>
        </w:numPr>
        <w:spacing w:after="0"/>
        <w:contextualSpacing/>
        <w:rPr>
          <w:rFonts w:eastAsia="Calibri"/>
        </w:rPr>
      </w:pPr>
      <w:r w:rsidRPr="00406584">
        <w:rPr>
          <w:rFonts w:eastAsia="Calibri"/>
        </w:rPr>
        <w:t xml:space="preserve">Formidling av kulturarven skal være en integrert del av gudstjenesteliv og kirkelige handlinger, undervisning og trosopplæring, kirkemusikk og diakoni. </w:t>
      </w:r>
    </w:p>
    <w:p w14:paraId="2DB0DACE" w14:textId="77777777" w:rsidR="00AE7D8B" w:rsidRDefault="00AE7D8B" w:rsidP="00AE7D8B">
      <w:pPr>
        <w:spacing w:after="0"/>
      </w:pPr>
    </w:p>
    <w:p w14:paraId="74C6D551" w14:textId="15EA34CB" w:rsidR="00AE7D8B" w:rsidRPr="00C554ED" w:rsidRDefault="00AE7D8B" w:rsidP="00C554ED">
      <w:pPr>
        <w:spacing w:after="0"/>
        <w:jc w:val="center"/>
        <w:rPr>
          <w:b/>
          <w:bCs/>
        </w:rPr>
      </w:pPr>
      <w:r w:rsidRPr="00C554ED">
        <w:rPr>
          <w:b/>
          <w:bCs/>
        </w:rPr>
        <w:t>II</w:t>
      </w:r>
    </w:p>
    <w:p w14:paraId="0AF28562" w14:textId="667B9226" w:rsidR="00AE7D8B" w:rsidRDefault="00AE7D8B" w:rsidP="00AE7D8B">
      <w:r w:rsidRPr="00EE3B69">
        <w:t xml:space="preserve">Saken sendes på </w:t>
      </w:r>
      <w:r>
        <w:t>en begrenset høring før andregangsbehandling i Kirkerådet.</w:t>
      </w:r>
      <w:r w:rsidRPr="00EE3B69">
        <w:t xml:space="preserve"> </w:t>
      </w:r>
    </w:p>
    <w:p w14:paraId="2DA2AEF9" w14:textId="06588880" w:rsidR="007D4D24" w:rsidRDefault="007D4D24" w:rsidP="007D4D24">
      <w:pPr>
        <w:pStyle w:val="Saksunderoverskrift"/>
      </w:pPr>
      <w:r>
        <w:t>Saksbehandling</w:t>
      </w:r>
    </w:p>
    <w:tbl>
      <w:tblPr>
        <w:tblStyle w:val="Tabellrutenett"/>
        <w:tblW w:w="0" w:type="auto"/>
        <w:tblLook w:val="04A0" w:firstRow="1" w:lastRow="0" w:firstColumn="1" w:lastColumn="0" w:noHBand="0" w:noVBand="1"/>
      </w:tblPr>
      <w:tblGrid>
        <w:gridCol w:w="8630"/>
      </w:tblGrid>
      <w:tr w:rsidR="007D4D24" w:rsidRPr="008C0D5C" w14:paraId="5F8CE456" w14:textId="77777777" w:rsidTr="007D4D24">
        <w:tc>
          <w:tcPr>
            <w:tcW w:w="8630" w:type="dxa"/>
          </w:tcPr>
          <w:p w14:paraId="6C179EC0" w14:textId="6132098F" w:rsidR="007D4D24" w:rsidRPr="008C0D5C" w:rsidRDefault="007D4D24" w:rsidP="007D4D24">
            <w:r w:rsidRPr="008C0D5C">
              <w:rPr>
                <w:b/>
                <w:bCs/>
              </w:rPr>
              <w:t>Sara Ellen Anne Eira</w:t>
            </w:r>
            <w:r w:rsidRPr="008C0D5C">
              <w:t xml:space="preserve"> fremmet forslag til nytt punkt 9 under romertall I:</w:t>
            </w:r>
          </w:p>
          <w:p w14:paraId="39B9359B" w14:textId="08B577C5" w:rsidR="007D4D24" w:rsidRPr="008C0D5C" w:rsidRDefault="008C0D5C" w:rsidP="007D4D24">
            <w:r w:rsidRPr="008C0D5C">
              <w:lastRenderedPageBreak/>
              <w:t>Kirken skal styrke sin kompetanse p</w:t>
            </w:r>
            <w:r>
              <w:t>å urfolks og nasjonale minoriteters kirkelige kulturarv.</w:t>
            </w:r>
          </w:p>
          <w:p w14:paraId="340C8667" w14:textId="208591E1" w:rsidR="008C0D5C" w:rsidRPr="008C0D5C" w:rsidRDefault="008C0D5C" w:rsidP="008C0D5C">
            <w:pPr>
              <w:pStyle w:val="Vedtak"/>
            </w:pPr>
            <w:r w:rsidRPr="008C0D5C">
              <w:t>Enstemmig vedtatt</w:t>
            </w:r>
          </w:p>
        </w:tc>
      </w:tr>
    </w:tbl>
    <w:p w14:paraId="0D794735" w14:textId="77777777" w:rsidR="007D4D24" w:rsidRPr="008C0D5C" w:rsidRDefault="007D4D24" w:rsidP="007D4D24"/>
    <w:p w14:paraId="60BCFA7E" w14:textId="49637753" w:rsidR="00C554ED" w:rsidRPr="00C554ED" w:rsidRDefault="00C554ED" w:rsidP="00C554ED">
      <w:pPr>
        <w:pStyle w:val="Saksunderoverskrift"/>
      </w:pPr>
      <w:r w:rsidRPr="00707BD3">
        <w:t xml:space="preserve">KR </w:t>
      </w:r>
      <w:r>
        <w:t>60</w:t>
      </w:r>
      <w:r w:rsidRPr="00707BD3">
        <w:t>/</w:t>
      </w:r>
      <w:r>
        <w:t>20</w:t>
      </w:r>
      <w:r w:rsidRPr="00707BD3">
        <w:t xml:space="preserve"> </w:t>
      </w:r>
      <w:r>
        <w:t>V</w:t>
      </w:r>
      <w:r w:rsidRPr="00707BD3">
        <w:t>edtak:</w:t>
      </w:r>
    </w:p>
    <w:p w14:paraId="4CE2AF08" w14:textId="77777777" w:rsidR="00C554ED" w:rsidRPr="00C554ED" w:rsidRDefault="00C554ED" w:rsidP="00C554ED">
      <w:pPr>
        <w:spacing w:line="360" w:lineRule="auto"/>
        <w:jc w:val="center"/>
        <w:rPr>
          <w:b/>
          <w:bCs/>
        </w:rPr>
      </w:pPr>
      <w:r w:rsidRPr="00C554ED">
        <w:rPr>
          <w:b/>
          <w:bCs/>
        </w:rPr>
        <w:t>I</w:t>
      </w:r>
    </w:p>
    <w:p w14:paraId="2F619807" w14:textId="77777777" w:rsidR="00C554ED" w:rsidRDefault="00C554ED" w:rsidP="00C554ED">
      <w:pPr>
        <w:spacing w:after="0"/>
        <w:rPr>
          <w:rFonts w:eastAsia="Calibri"/>
        </w:rPr>
      </w:pPr>
      <w:r w:rsidRPr="00406584">
        <w:rPr>
          <w:rFonts w:eastAsia="Calibri"/>
        </w:rPr>
        <w:t>Den norske kirke oppfatter kirkebygg og kirkested som sentrale i sitt oppdrag og sin selvforståelse. Kirken vil at den kirkelige kulturarven skal bli bevart, være i aktiv bruk og bli videreutviklet fordi den oppleves som viktig for Den norske kirkes menigheter og storsamfunnet. Kirkemøtet vil at:</w:t>
      </w:r>
    </w:p>
    <w:p w14:paraId="4E122161" w14:textId="77777777" w:rsidR="00C554ED" w:rsidRPr="00406584" w:rsidRDefault="00C554ED" w:rsidP="00C554ED">
      <w:pPr>
        <w:spacing w:after="0"/>
        <w:rPr>
          <w:rFonts w:eastAsia="Calibri"/>
        </w:rPr>
      </w:pPr>
    </w:p>
    <w:p w14:paraId="2897621A" w14:textId="77777777" w:rsidR="00C554ED" w:rsidRPr="00406584" w:rsidRDefault="00C554ED" w:rsidP="00C554ED">
      <w:pPr>
        <w:numPr>
          <w:ilvl w:val="0"/>
          <w:numId w:val="25"/>
        </w:numPr>
        <w:spacing w:after="0"/>
        <w:contextualSpacing/>
        <w:rPr>
          <w:rFonts w:eastAsia="Calibri"/>
        </w:rPr>
      </w:pPr>
      <w:r w:rsidRPr="00406584">
        <w:rPr>
          <w:rFonts w:eastAsia="Calibri"/>
        </w:rPr>
        <w:t>Den kirkelige kulturarven fortsatt skal tilhøre fellesskapet og lokalsamfunnene og verdsettes som sentrale kilder til glede, innsikt i – og forståelse av Norges ide- og samfunnshistorie.</w:t>
      </w:r>
    </w:p>
    <w:p w14:paraId="529B4D72" w14:textId="77777777" w:rsidR="00C554ED" w:rsidRDefault="00C554ED" w:rsidP="00C554ED">
      <w:pPr>
        <w:numPr>
          <w:ilvl w:val="0"/>
          <w:numId w:val="25"/>
        </w:numPr>
        <w:spacing w:after="0"/>
        <w:contextualSpacing/>
        <w:rPr>
          <w:rFonts w:eastAsia="Calibri"/>
        </w:rPr>
      </w:pPr>
      <w:r w:rsidRPr="00406584">
        <w:rPr>
          <w:rFonts w:eastAsia="Calibri"/>
        </w:rPr>
        <w:t>Kirkesteder med kirkebygg og kirkegårder skal være åpne, tilgjengelige og i aktiv bruk.</w:t>
      </w:r>
    </w:p>
    <w:p w14:paraId="2AF6EBA0" w14:textId="77777777" w:rsidR="00C554ED" w:rsidRPr="00406584" w:rsidRDefault="00C554ED" w:rsidP="00C554ED">
      <w:pPr>
        <w:spacing w:after="0"/>
        <w:ind w:left="142"/>
        <w:contextualSpacing/>
        <w:rPr>
          <w:rFonts w:eastAsia="Calibri"/>
        </w:rPr>
      </w:pPr>
    </w:p>
    <w:p w14:paraId="5DBA3177" w14:textId="77777777" w:rsidR="00C554ED" w:rsidRDefault="00C554ED" w:rsidP="00C554ED">
      <w:pPr>
        <w:numPr>
          <w:ilvl w:val="0"/>
          <w:numId w:val="25"/>
        </w:numPr>
        <w:spacing w:after="0"/>
        <w:contextualSpacing/>
        <w:rPr>
          <w:rFonts w:eastAsia="Calibri"/>
        </w:rPr>
      </w:pPr>
      <w:r w:rsidRPr="00406584">
        <w:rPr>
          <w:rFonts w:eastAsia="Calibri"/>
        </w:rPr>
        <w:t>Den norske kirkes kulturminner skal ha et juridisk vern som reflekterer deres nasjonale verdi.</w:t>
      </w:r>
    </w:p>
    <w:p w14:paraId="4B0881FD" w14:textId="77777777" w:rsidR="00C554ED" w:rsidRDefault="00C554ED" w:rsidP="00C554ED">
      <w:pPr>
        <w:spacing w:after="0"/>
        <w:ind w:left="142"/>
        <w:contextualSpacing/>
        <w:rPr>
          <w:rFonts w:eastAsia="Calibri"/>
        </w:rPr>
      </w:pPr>
    </w:p>
    <w:p w14:paraId="206FA5FF" w14:textId="77777777" w:rsidR="00C554ED" w:rsidRDefault="00C554ED" w:rsidP="00C554ED">
      <w:pPr>
        <w:pStyle w:val="Listeavsnitt"/>
        <w:numPr>
          <w:ilvl w:val="0"/>
          <w:numId w:val="25"/>
        </w:numPr>
        <w:spacing w:after="0"/>
        <w:rPr>
          <w:rFonts w:eastAsia="Calibri"/>
        </w:rPr>
      </w:pPr>
      <w:r w:rsidRPr="00AE7D8B">
        <w:rPr>
          <w:rFonts w:eastAsia="Calibri"/>
        </w:rPr>
        <w:t>Den norske kirkes kulturminner skal ha en offentlig finansiering som gjør det mulig å forvalte kulturminneverdiene på en langsiktig og god måte. </w:t>
      </w:r>
    </w:p>
    <w:p w14:paraId="763FEE5E" w14:textId="77777777" w:rsidR="00C554ED" w:rsidRPr="00AE7D8B" w:rsidRDefault="00C554ED" w:rsidP="00C554ED">
      <w:pPr>
        <w:spacing w:after="0"/>
        <w:ind w:left="142"/>
        <w:rPr>
          <w:rFonts w:eastAsia="Calibri"/>
        </w:rPr>
      </w:pPr>
    </w:p>
    <w:p w14:paraId="0DA877F9" w14:textId="77777777" w:rsidR="00C554ED" w:rsidRDefault="00C554ED" w:rsidP="00C554ED">
      <w:pPr>
        <w:numPr>
          <w:ilvl w:val="0"/>
          <w:numId w:val="25"/>
        </w:numPr>
        <w:spacing w:after="0"/>
        <w:contextualSpacing/>
        <w:rPr>
          <w:rFonts w:eastAsia="Calibri"/>
        </w:rPr>
      </w:pPr>
      <w:r w:rsidRPr="00406584">
        <w:rPr>
          <w:rFonts w:eastAsia="Calibri"/>
        </w:rPr>
        <w:t>Den norske kirke skal ha et aktivt eierskap til sin historie og materielle kulturarv og bygge opp og formidle kunnskap om denne arven.</w:t>
      </w:r>
    </w:p>
    <w:p w14:paraId="130F4D9F" w14:textId="77777777" w:rsidR="00C554ED" w:rsidRPr="00406584" w:rsidRDefault="00C554ED" w:rsidP="00C554ED">
      <w:pPr>
        <w:spacing w:after="0"/>
        <w:ind w:left="142"/>
        <w:contextualSpacing/>
        <w:rPr>
          <w:rFonts w:eastAsia="Calibri"/>
        </w:rPr>
      </w:pPr>
    </w:p>
    <w:p w14:paraId="4D218F26" w14:textId="77777777" w:rsidR="00C554ED" w:rsidRDefault="00C554ED" w:rsidP="00C554ED">
      <w:pPr>
        <w:numPr>
          <w:ilvl w:val="0"/>
          <w:numId w:val="25"/>
        </w:numPr>
        <w:spacing w:after="0"/>
        <w:contextualSpacing/>
        <w:rPr>
          <w:rFonts w:eastAsia="Calibri"/>
        </w:rPr>
      </w:pPr>
      <w:r w:rsidRPr="00406584">
        <w:rPr>
          <w:rFonts w:eastAsia="Calibri"/>
        </w:rPr>
        <w:t>Kirkestedet med kirkebygg, inventar, kirkegård og tilhørende bygg og kulturminner skal bevares og vedlikeholdes på en kulturminnefaglig god måte, som sikrer fortsatt tjenlig bruk.</w:t>
      </w:r>
    </w:p>
    <w:p w14:paraId="1B7D7C19" w14:textId="77777777" w:rsidR="00C554ED" w:rsidRPr="00406584" w:rsidRDefault="00C554ED" w:rsidP="00C554ED">
      <w:pPr>
        <w:spacing w:after="0"/>
        <w:ind w:left="142"/>
        <w:contextualSpacing/>
        <w:rPr>
          <w:rFonts w:eastAsia="Calibri"/>
        </w:rPr>
      </w:pPr>
    </w:p>
    <w:p w14:paraId="380E9603" w14:textId="77777777" w:rsidR="00C554ED" w:rsidRDefault="00C554ED" w:rsidP="00C554ED">
      <w:pPr>
        <w:numPr>
          <w:ilvl w:val="0"/>
          <w:numId w:val="25"/>
        </w:numPr>
        <w:spacing w:after="0"/>
        <w:contextualSpacing/>
        <w:rPr>
          <w:rFonts w:eastAsia="Calibri"/>
        </w:rPr>
      </w:pPr>
      <w:r w:rsidRPr="00406584">
        <w:rPr>
          <w:rFonts w:eastAsia="Calibri"/>
        </w:rPr>
        <w:t xml:space="preserve">Kirken skal styrke og organisere sitt kulturminnearbeid på en måte som sikrer høy kompetanse, enhetlig vernepolitikk, gode prosesser og godt samspill mellom kirkelige organer og offentlige kulturminnemyndigheter. </w:t>
      </w:r>
    </w:p>
    <w:p w14:paraId="229DBD25" w14:textId="77777777" w:rsidR="00C554ED" w:rsidRPr="00406584" w:rsidRDefault="00C554ED" w:rsidP="00C554ED">
      <w:pPr>
        <w:spacing w:after="0"/>
        <w:ind w:left="142"/>
        <w:contextualSpacing/>
        <w:rPr>
          <w:rFonts w:eastAsia="Calibri"/>
        </w:rPr>
      </w:pPr>
    </w:p>
    <w:p w14:paraId="186DF5EE" w14:textId="552C775F" w:rsidR="00C554ED" w:rsidRDefault="00C554ED" w:rsidP="00C554ED">
      <w:pPr>
        <w:numPr>
          <w:ilvl w:val="0"/>
          <w:numId w:val="25"/>
        </w:numPr>
        <w:spacing w:after="0"/>
        <w:contextualSpacing/>
        <w:rPr>
          <w:rFonts w:eastAsia="Calibri"/>
        </w:rPr>
      </w:pPr>
      <w:r w:rsidRPr="00406584">
        <w:rPr>
          <w:rFonts w:eastAsia="Calibri"/>
        </w:rPr>
        <w:t xml:space="preserve">Formidling av kulturarven skal være en integrert del av gudstjenesteliv og kirkelige handlinger, undervisning og trosopplæring, kirkemusikk og diakoni. </w:t>
      </w:r>
    </w:p>
    <w:p w14:paraId="772EBD80" w14:textId="77777777" w:rsidR="008C0D5C" w:rsidRDefault="008C0D5C" w:rsidP="008C0D5C">
      <w:pPr>
        <w:pStyle w:val="Listeavsnitt"/>
        <w:rPr>
          <w:rFonts w:eastAsia="Calibri"/>
        </w:rPr>
      </w:pPr>
    </w:p>
    <w:p w14:paraId="25EC5968" w14:textId="2FC03C00" w:rsidR="008C0D5C" w:rsidRPr="008C0D5C" w:rsidRDefault="008C0D5C" w:rsidP="008C0D5C">
      <w:pPr>
        <w:pStyle w:val="Listeavsnitt"/>
        <w:numPr>
          <w:ilvl w:val="0"/>
          <w:numId w:val="25"/>
        </w:numPr>
      </w:pPr>
      <w:r w:rsidRPr="008C0D5C">
        <w:t>Kirken skal styrke sin kompetanse p</w:t>
      </w:r>
      <w:r>
        <w:t>å urfolks og nasjonale minoriteters kirkelige kulturarv.</w:t>
      </w:r>
    </w:p>
    <w:p w14:paraId="4D807BDC" w14:textId="77777777" w:rsidR="00C554ED" w:rsidRDefault="00C554ED" w:rsidP="00C554ED">
      <w:pPr>
        <w:spacing w:after="0"/>
      </w:pPr>
    </w:p>
    <w:p w14:paraId="551C7CF0" w14:textId="77777777" w:rsidR="00C554ED" w:rsidRPr="00C554ED" w:rsidRDefault="00C554ED" w:rsidP="00C554ED">
      <w:pPr>
        <w:spacing w:after="0"/>
        <w:jc w:val="center"/>
        <w:rPr>
          <w:b/>
          <w:bCs/>
        </w:rPr>
      </w:pPr>
      <w:r w:rsidRPr="00C554ED">
        <w:rPr>
          <w:b/>
          <w:bCs/>
        </w:rPr>
        <w:t>II</w:t>
      </w:r>
    </w:p>
    <w:p w14:paraId="14F3A4F2" w14:textId="062EF06F" w:rsidR="00AE7D8B" w:rsidRPr="008C0D5C" w:rsidRDefault="008622AB" w:rsidP="008C0D5C">
      <w:r w:rsidRPr="00EE3B69">
        <w:lastRenderedPageBreak/>
        <w:t xml:space="preserve">Saken sendes på </w:t>
      </w:r>
      <w:r>
        <w:t>høring før andregangsbehandling i Kirkerådet.</w:t>
      </w:r>
      <w:r w:rsidRPr="00EE3B69">
        <w:t xml:space="preserve"> </w:t>
      </w:r>
    </w:p>
    <w:p w14:paraId="620B8F0F" w14:textId="77777777" w:rsidR="00F31E36" w:rsidRPr="008C6BCD" w:rsidRDefault="00F31E36" w:rsidP="00F31E36">
      <w:pPr>
        <w:pStyle w:val="Vedtak"/>
      </w:pPr>
      <w:r>
        <w:t>Enstemmig vedtatt.</w:t>
      </w:r>
    </w:p>
    <w:p w14:paraId="707C26A9" w14:textId="77777777" w:rsidR="007D58CC" w:rsidRPr="00BE08E7" w:rsidRDefault="007D58CC" w:rsidP="008C6BCD">
      <w:pPr>
        <w:rPr>
          <w:lang w:eastAsia="nb-NO"/>
        </w:rPr>
      </w:pPr>
    </w:p>
    <w:p w14:paraId="65E41708" w14:textId="555DB1DC" w:rsidR="001C4E65" w:rsidRDefault="001C4E65" w:rsidP="00BA658D">
      <w:pPr>
        <w:pStyle w:val="Saksoverskrift"/>
        <w:spacing w:after="0"/>
      </w:pPr>
      <w:r w:rsidRPr="001C4E65">
        <w:t xml:space="preserve">KR </w:t>
      </w:r>
      <w:r w:rsidR="00AE7D8B">
        <w:t>60</w:t>
      </w:r>
      <w:r w:rsidR="00453F0A">
        <w:t>/</w:t>
      </w:r>
      <w:r w:rsidR="00F6790E">
        <w:t>20</w:t>
      </w:r>
      <w:r w:rsidRPr="001C4E65">
        <w:t xml:space="preserve"> </w:t>
      </w:r>
      <w:r w:rsidR="00AE7D8B">
        <w:t>Endringer i Kirkemøtets forretningsorden og forslag til behandlingsform for Kirkemøtet 2020 (KM 2020)</w:t>
      </w:r>
    </w:p>
    <w:p w14:paraId="7A546EA3" w14:textId="77777777" w:rsidR="000E43D1" w:rsidRDefault="000E43D1" w:rsidP="006C0E38">
      <w:pPr>
        <w:pStyle w:val="Saksunderoverskrift"/>
        <w:rPr>
          <w:rFonts w:eastAsia="Arial Unicode MS"/>
        </w:rPr>
      </w:pPr>
      <w:r w:rsidRPr="007A0278">
        <w:rPr>
          <w:rFonts w:eastAsia="Arial Unicode MS"/>
        </w:rPr>
        <w:t>Sammendrag</w:t>
      </w:r>
    </w:p>
    <w:p w14:paraId="1425502A" w14:textId="77777777" w:rsidR="00CA143B" w:rsidRDefault="00CA143B" w:rsidP="00CA143B">
      <w:r w:rsidRPr="00CD408F">
        <w:t xml:space="preserve">Kirkemøtet </w:t>
      </w:r>
      <w:r>
        <w:t>2020 er planlagt gjennomført fysisk i Trondheim i perioden 8.–11. oktober 2020. På grunn av at det ikke generelt vil være mulig å holde avstandskravet fra helsemyndighetene i komitémøterommene, men bare i plenumssalen, har Kirkerådet i sak KR 44/20 slått fast at det ikke gjennomføres normalt komitéarbeid i Kirkemøtets faste komiteer på Kirkemøtet i 2020. Det innebærer at flere av bestemmelsene om Kirkemøtets saksbehandling som er fastsatt i Kirkemøtets forretningsorden ikke vil passe for gjennomføringen av Kirkemøtet 2020.</w:t>
      </w:r>
    </w:p>
    <w:p w14:paraId="768112ED" w14:textId="77777777" w:rsidR="00CA143B" w:rsidRDefault="00CA143B" w:rsidP="00CA143B">
      <w:r>
        <w:t>I denne saken foreslås det at Kirkemøtet gjør vedtak om å ta inn en bestemmelse i Kirkemøtets forretningsorden som åpner for at Kirkemøtet i særlige tilfeller med 2/3 flertall kan vedta en behandlingsform som fraviker bestemmelsene i forretningsordenen. På bakgrunn av forslaget til endring i Kirkemøtets forretningsorden, foreslås det videre at Kirkemøtet vedtar en særskilt behandlingsform for Kirkemøtet i 2020 hvor Kirkemøtets saksbehandling foretas uten å bruke Kirkemøtets faste komiteer. For å kunne samordne og kvalitetssikre endringsforslag som kommer opp i plenum, foreslås det i stedet at det velges to små redaksjonskomiteer med tre medlemmer med ansvar for henholdsvis regelsaker og gudstjeneste- og økonomisaker.</w:t>
      </w:r>
    </w:p>
    <w:p w14:paraId="50C00CBA" w14:textId="77777777" w:rsidR="00BA658D" w:rsidRDefault="00BA658D" w:rsidP="00BA658D"/>
    <w:p w14:paraId="72B51482" w14:textId="4D1598A6" w:rsidR="00707BD3" w:rsidRDefault="00707BD3" w:rsidP="00F6790E">
      <w:pPr>
        <w:pStyle w:val="Saksunderoverskrift"/>
      </w:pPr>
      <w:r>
        <w:t xml:space="preserve">KR </w:t>
      </w:r>
      <w:r w:rsidR="00CA143B">
        <w:t>60</w:t>
      </w:r>
      <w:r w:rsidR="00F6790E">
        <w:t xml:space="preserve">/20 </w:t>
      </w:r>
      <w:r w:rsidR="00DB476A">
        <w:rPr>
          <w:iCs/>
        </w:rPr>
        <w:t>Forslag til v</w:t>
      </w:r>
      <w:r>
        <w:t>edtak:</w:t>
      </w:r>
    </w:p>
    <w:p w14:paraId="27E0B05F" w14:textId="77777777" w:rsidR="00A11FB0" w:rsidRPr="00CD408F" w:rsidRDefault="00A11FB0" w:rsidP="00A11FB0">
      <w:r w:rsidRPr="00CD408F">
        <w:t>Kirkerådet</w:t>
      </w:r>
      <w:r>
        <w:t xml:space="preserve"> anbefaler at Kirkemøtet treffer følgende vedtak:</w:t>
      </w:r>
    </w:p>
    <w:p w14:paraId="71DAEAC6" w14:textId="77777777" w:rsidR="00A11FB0" w:rsidRPr="00CD408F" w:rsidRDefault="00A11FB0" w:rsidP="00A11FB0">
      <w:r w:rsidRPr="00CD408F">
        <w:t>1. Kirkemøtet vedtar følgende endring i Kirkemøtets forretningsorden:</w:t>
      </w:r>
    </w:p>
    <w:p w14:paraId="766DABF5" w14:textId="77777777" w:rsidR="00A11FB0" w:rsidRDefault="00A11FB0" w:rsidP="00A11FB0"/>
    <w:p w14:paraId="686AC3EC" w14:textId="77777777" w:rsidR="00A11FB0" w:rsidRPr="008E4583" w:rsidRDefault="00A11FB0" w:rsidP="00A11FB0">
      <w:pPr>
        <w:jc w:val="center"/>
        <w:rPr>
          <w:b/>
          <w:bCs/>
        </w:rPr>
      </w:pPr>
      <w:r w:rsidRPr="008E4583">
        <w:rPr>
          <w:b/>
          <w:bCs/>
        </w:rPr>
        <w:t>I</w:t>
      </w:r>
    </w:p>
    <w:p w14:paraId="62EB208E" w14:textId="77777777" w:rsidR="00A11FB0" w:rsidRPr="00CD408F" w:rsidRDefault="00A11FB0" w:rsidP="00A11FB0">
      <w:pPr>
        <w:ind w:left="708"/>
      </w:pPr>
      <w:r w:rsidRPr="00CD408F">
        <w:t>Nytt § 4-1 femte ledd skal lyde:</w:t>
      </w:r>
    </w:p>
    <w:p w14:paraId="714CD009" w14:textId="77777777" w:rsidR="00A11FB0" w:rsidRDefault="00A11FB0" w:rsidP="00A11FB0">
      <w:pPr>
        <w:ind w:left="1416"/>
      </w:pPr>
      <w:r w:rsidRPr="00CD6AD1">
        <w:lastRenderedPageBreak/>
        <w:t xml:space="preserve">Kirkemøtet kan i særlige tilfeller </w:t>
      </w:r>
      <w:r w:rsidRPr="00CD408F">
        <w:t>med 2/3 flertall</w:t>
      </w:r>
      <w:r w:rsidRPr="00CD6AD1">
        <w:t xml:space="preserve"> vedta </w:t>
      </w:r>
      <w:r>
        <w:t xml:space="preserve">en </w:t>
      </w:r>
      <w:r w:rsidRPr="00CD408F">
        <w:t xml:space="preserve">behandlingsform </w:t>
      </w:r>
      <w:r>
        <w:t xml:space="preserve">som </w:t>
      </w:r>
      <w:r w:rsidRPr="00CD408F">
        <w:t>fraviker bestemmelsene i denne forretningsorden.</w:t>
      </w:r>
    </w:p>
    <w:p w14:paraId="2AD5CB0D" w14:textId="77777777" w:rsidR="00A11FB0" w:rsidRDefault="00A11FB0" w:rsidP="00A11FB0">
      <w:pPr>
        <w:jc w:val="center"/>
        <w:rPr>
          <w:b/>
          <w:bCs/>
        </w:rPr>
      </w:pPr>
      <w:r w:rsidRPr="008E4583">
        <w:rPr>
          <w:b/>
          <w:bCs/>
        </w:rPr>
        <w:t>II</w:t>
      </w:r>
    </w:p>
    <w:p w14:paraId="66DB8D35" w14:textId="77777777" w:rsidR="00A11FB0" w:rsidRPr="008E4583" w:rsidRDefault="00A11FB0" w:rsidP="00A11FB0">
      <w:pPr>
        <w:jc w:val="center"/>
        <w:rPr>
          <w:b/>
          <w:bCs/>
        </w:rPr>
      </w:pPr>
    </w:p>
    <w:p w14:paraId="0FC52224" w14:textId="77777777" w:rsidR="00A11FB0" w:rsidRPr="00CD408F" w:rsidRDefault="00A11FB0" w:rsidP="00A11FB0">
      <w:pPr>
        <w:ind w:left="708"/>
      </w:pPr>
      <w:r w:rsidRPr="00CD408F">
        <w:t>Endringen trer i kraft straks.</w:t>
      </w:r>
    </w:p>
    <w:p w14:paraId="18BB8A89" w14:textId="77777777" w:rsidR="00A11FB0" w:rsidRPr="00CD408F" w:rsidRDefault="00A11FB0" w:rsidP="00A11FB0"/>
    <w:p w14:paraId="6DBE59DF" w14:textId="77777777" w:rsidR="00A11FB0" w:rsidRPr="00CD408F" w:rsidRDefault="00A11FB0" w:rsidP="00A11FB0">
      <w:r w:rsidRPr="00CD408F">
        <w:t>2. Kirkemøtet vedtar med hjemmel i Kirkemøtets forretningsorden § 4-1 femte ledd følgende behandlingsform for Kirkemøtet 2020:</w:t>
      </w:r>
    </w:p>
    <w:p w14:paraId="3A8AB161" w14:textId="77777777" w:rsidR="00A11FB0" w:rsidRPr="00CD408F" w:rsidRDefault="00A11FB0" w:rsidP="00B90FE2">
      <w:pPr>
        <w:pStyle w:val="Listeavsnitt"/>
        <w:numPr>
          <w:ilvl w:val="0"/>
          <w:numId w:val="7"/>
        </w:numPr>
        <w:spacing w:after="0"/>
        <w:rPr>
          <w:szCs w:val="24"/>
        </w:rPr>
      </w:pPr>
      <w:r w:rsidRPr="00CD408F">
        <w:rPr>
          <w:szCs w:val="24"/>
        </w:rPr>
        <w:t>Sakene til behandling på Kirkemøtet i 2020 behandles i plenum på bakgrunn av Kirkerådets forslag til vedtak. Kirkerådets forslag til vedtak behandles tilsvarende som en komités innstilling etter bestemmelsene i Kirkemøtets forretningsorden. Endringsforslag som er fremmet ved første plenumsbehandling vurderes av en redaksjonskomit</w:t>
      </w:r>
      <w:r>
        <w:rPr>
          <w:szCs w:val="24"/>
        </w:rPr>
        <w:t>é</w:t>
      </w:r>
      <w:r w:rsidRPr="00CD408F">
        <w:rPr>
          <w:szCs w:val="24"/>
        </w:rPr>
        <w:t xml:space="preserve"> før Kirkemøtet voterer over forslaget i andre plenumssesjon</w:t>
      </w:r>
      <w:r>
        <w:rPr>
          <w:szCs w:val="24"/>
        </w:rPr>
        <w:t>, med mindre det er åpenbart unødvendig å oversende forslaget til redaksjonskomiteen for behandling</w:t>
      </w:r>
      <w:r w:rsidRPr="00CD408F">
        <w:rPr>
          <w:szCs w:val="24"/>
        </w:rPr>
        <w:t xml:space="preserve">. </w:t>
      </w:r>
      <w:r w:rsidRPr="00AF1422">
        <w:rPr>
          <w:szCs w:val="24"/>
        </w:rPr>
        <w:t>Det velges en redaksjonskomité for regelsaker og en redaksjonskomite for gudstjeneste- og økonomisaker</w:t>
      </w:r>
      <w:r>
        <w:rPr>
          <w:i/>
          <w:iCs/>
          <w:szCs w:val="24"/>
        </w:rPr>
        <w:t>.</w:t>
      </w:r>
    </w:p>
    <w:p w14:paraId="75C3A955" w14:textId="77777777" w:rsidR="00A11FB0" w:rsidRPr="00CD408F" w:rsidRDefault="00A11FB0" w:rsidP="00B90FE2">
      <w:pPr>
        <w:pStyle w:val="Listeavsnitt"/>
        <w:numPr>
          <w:ilvl w:val="0"/>
          <w:numId w:val="7"/>
        </w:numPr>
        <w:spacing w:after="0"/>
        <w:rPr>
          <w:szCs w:val="24"/>
        </w:rPr>
      </w:pPr>
      <w:r w:rsidRPr="00CD408F">
        <w:rPr>
          <w:szCs w:val="24"/>
        </w:rPr>
        <w:t>Redaksjonskomiteen</w:t>
      </w:r>
      <w:r>
        <w:rPr>
          <w:szCs w:val="24"/>
        </w:rPr>
        <w:t>e</w:t>
      </w:r>
      <w:r w:rsidRPr="00CD408F">
        <w:rPr>
          <w:szCs w:val="24"/>
        </w:rPr>
        <w:t xml:space="preserve"> har følgende oppgaver</w:t>
      </w:r>
      <w:r>
        <w:rPr>
          <w:szCs w:val="24"/>
        </w:rPr>
        <w:t xml:space="preserve"> </w:t>
      </w:r>
      <w:r w:rsidRPr="00AF1422">
        <w:rPr>
          <w:szCs w:val="24"/>
        </w:rPr>
        <w:t>innen sitt ansvarsområde</w:t>
      </w:r>
      <w:r w:rsidRPr="00CD408F">
        <w:rPr>
          <w:szCs w:val="24"/>
        </w:rPr>
        <w:t>:</w:t>
      </w:r>
    </w:p>
    <w:p w14:paraId="6E440C93" w14:textId="77777777" w:rsidR="00A11FB0" w:rsidRPr="00E90CCB" w:rsidRDefault="00A11FB0" w:rsidP="00B90FE2">
      <w:pPr>
        <w:pStyle w:val="Listeavsnitt"/>
        <w:numPr>
          <w:ilvl w:val="0"/>
          <w:numId w:val="8"/>
        </w:numPr>
        <w:spacing w:after="0"/>
        <w:rPr>
          <w:szCs w:val="24"/>
        </w:rPr>
      </w:pPr>
      <w:r w:rsidRPr="00E90CCB">
        <w:rPr>
          <w:szCs w:val="24"/>
        </w:rPr>
        <w:t>Samle alle endringsforslag som fremmes til sakene, sortere og nummerere dem.</w:t>
      </w:r>
    </w:p>
    <w:p w14:paraId="43A3566B" w14:textId="77777777" w:rsidR="00A11FB0" w:rsidRPr="00E90CCB" w:rsidRDefault="00A11FB0" w:rsidP="00B90FE2">
      <w:pPr>
        <w:pStyle w:val="Listeavsnitt"/>
        <w:numPr>
          <w:ilvl w:val="0"/>
          <w:numId w:val="8"/>
        </w:numPr>
        <w:spacing w:after="0"/>
        <w:rPr>
          <w:szCs w:val="24"/>
        </w:rPr>
      </w:pPr>
      <w:r w:rsidRPr="00E90CCB">
        <w:rPr>
          <w:szCs w:val="24"/>
        </w:rPr>
        <w:t>Vurdere om noen endringsforslag kan koordineres og samstemmes.</w:t>
      </w:r>
    </w:p>
    <w:p w14:paraId="6C3719D0" w14:textId="77777777" w:rsidR="00A11FB0" w:rsidRDefault="00A11FB0" w:rsidP="00B90FE2">
      <w:pPr>
        <w:pStyle w:val="Listeavsnitt"/>
        <w:numPr>
          <w:ilvl w:val="0"/>
          <w:numId w:val="8"/>
        </w:numPr>
        <w:spacing w:after="0"/>
        <w:rPr>
          <w:szCs w:val="24"/>
        </w:rPr>
      </w:pPr>
      <w:r w:rsidRPr="00E90CCB">
        <w:rPr>
          <w:szCs w:val="24"/>
        </w:rPr>
        <w:t xml:space="preserve">Vurdere om endringsforslaget strider mot lov, regler eller forretningsorden. Hvis endringsforslaget strider mot lov, regler eller forretningsorden, skal redaksjonskomiteen anbefale at forslaget ikke realitetsbehandles, eventuelt vurdere om forslaget kan omformuleres for å komme i overenstemmelse med lov, regler og forretningsorden. </w:t>
      </w:r>
    </w:p>
    <w:p w14:paraId="18E643B1" w14:textId="77777777" w:rsidR="00A11FB0" w:rsidRPr="00E4267D" w:rsidRDefault="00A11FB0" w:rsidP="00B90FE2">
      <w:pPr>
        <w:pStyle w:val="Listeavsnitt"/>
        <w:numPr>
          <w:ilvl w:val="0"/>
          <w:numId w:val="7"/>
        </w:numPr>
        <w:spacing w:after="0"/>
        <w:rPr>
          <w:szCs w:val="24"/>
        </w:rPr>
      </w:pPr>
      <w:r w:rsidRPr="00E4267D">
        <w:rPr>
          <w:szCs w:val="24"/>
        </w:rPr>
        <w:t xml:space="preserve">På bakgrunn av redaksjonskomiteens innstilling voterer Kirkemøtet over </w:t>
      </w:r>
      <w:r>
        <w:rPr>
          <w:szCs w:val="24"/>
        </w:rPr>
        <w:t>de fremsette endringsforslagene.</w:t>
      </w:r>
    </w:p>
    <w:p w14:paraId="54BF8BFB" w14:textId="3DCF4ECC" w:rsidR="00A11FB0" w:rsidRDefault="00A11FB0" w:rsidP="00B90FE2">
      <w:pPr>
        <w:pStyle w:val="Listeavsnitt"/>
        <w:numPr>
          <w:ilvl w:val="0"/>
          <w:numId w:val="7"/>
        </w:numPr>
        <w:spacing w:after="0"/>
        <w:rPr>
          <w:szCs w:val="24"/>
        </w:rPr>
      </w:pPr>
      <w:r>
        <w:rPr>
          <w:szCs w:val="24"/>
        </w:rPr>
        <w:t xml:space="preserve">Før øvrig gjelder bestemmelsene i Kirkemøtets forretningsorden </w:t>
      </w:r>
      <w:r w:rsidRPr="003F28C0">
        <w:rPr>
          <w:szCs w:val="24"/>
        </w:rPr>
        <w:t>så langt de passer</w:t>
      </w:r>
      <w:r>
        <w:rPr>
          <w:szCs w:val="24"/>
        </w:rPr>
        <w:t>.</w:t>
      </w:r>
    </w:p>
    <w:p w14:paraId="550EB728" w14:textId="236F329B" w:rsidR="00DB476A" w:rsidRDefault="00DB476A" w:rsidP="00DB476A">
      <w:pPr>
        <w:spacing w:after="0"/>
      </w:pPr>
    </w:p>
    <w:p w14:paraId="7BF5384D" w14:textId="2E90CDB2" w:rsidR="00DB476A" w:rsidRDefault="00DB476A" w:rsidP="00C31AC5">
      <w:pPr>
        <w:pStyle w:val="Saksunderoverskrift"/>
      </w:pPr>
      <w:r>
        <w:t>Saksbehandling</w:t>
      </w:r>
    </w:p>
    <w:tbl>
      <w:tblPr>
        <w:tblStyle w:val="Tabellrutenett"/>
        <w:tblW w:w="0" w:type="auto"/>
        <w:tblLook w:val="04A0" w:firstRow="1" w:lastRow="0" w:firstColumn="1" w:lastColumn="0" w:noHBand="0" w:noVBand="1"/>
      </w:tblPr>
      <w:tblGrid>
        <w:gridCol w:w="8630"/>
      </w:tblGrid>
      <w:tr w:rsidR="00B9003F" w14:paraId="4EAC214B" w14:textId="77777777" w:rsidTr="00B9003F">
        <w:tc>
          <w:tcPr>
            <w:tcW w:w="8630" w:type="dxa"/>
          </w:tcPr>
          <w:p w14:paraId="258FEE92" w14:textId="78401698" w:rsidR="00B9003F" w:rsidRDefault="00B9003F" w:rsidP="00B9003F">
            <w:pPr>
              <w:spacing w:after="0"/>
            </w:pPr>
            <w:r w:rsidRPr="00B9003F">
              <w:rPr>
                <w:b/>
                <w:bCs/>
              </w:rPr>
              <w:t>Direktøren</w:t>
            </w:r>
            <w:r>
              <w:t xml:space="preserve"> endret sitt forslag til vedtak pkt. 1 romertall I slik:</w:t>
            </w:r>
          </w:p>
          <w:p w14:paraId="4DAFB2B0" w14:textId="77777777" w:rsidR="00B9003F" w:rsidRDefault="00B9003F" w:rsidP="00B9003F">
            <w:pPr>
              <w:spacing w:after="0"/>
            </w:pPr>
          </w:p>
          <w:p w14:paraId="0D5D4852" w14:textId="0DDFF0A0" w:rsidR="00B9003F" w:rsidRDefault="00B9003F" w:rsidP="00B9003F">
            <w:pPr>
              <w:spacing w:after="0"/>
            </w:pPr>
            <w:r>
              <w:t xml:space="preserve">[…] </w:t>
            </w:r>
            <w:r w:rsidRPr="0042301E">
              <w:t xml:space="preserve">behandlingsform </w:t>
            </w:r>
            <w:r w:rsidRPr="00B9003F">
              <w:rPr>
                <w:i/>
                <w:iCs/>
              </w:rPr>
              <w:t>for det enkelte møtet</w:t>
            </w:r>
            <w:r>
              <w:t xml:space="preserve"> som fraviker […]</w:t>
            </w:r>
          </w:p>
        </w:tc>
      </w:tr>
    </w:tbl>
    <w:p w14:paraId="043000EF" w14:textId="77777777" w:rsidR="00B9003F" w:rsidRPr="00B9003F" w:rsidRDefault="00B9003F" w:rsidP="00B9003F"/>
    <w:tbl>
      <w:tblPr>
        <w:tblStyle w:val="Tabellrutenett"/>
        <w:tblW w:w="0" w:type="auto"/>
        <w:tblLook w:val="04A0" w:firstRow="1" w:lastRow="0" w:firstColumn="1" w:lastColumn="0" w:noHBand="0" w:noVBand="1"/>
      </w:tblPr>
      <w:tblGrid>
        <w:gridCol w:w="8630"/>
      </w:tblGrid>
      <w:tr w:rsidR="00DB476A" w14:paraId="4A5969EC" w14:textId="77777777" w:rsidTr="00DB476A">
        <w:tc>
          <w:tcPr>
            <w:tcW w:w="8630" w:type="dxa"/>
          </w:tcPr>
          <w:p w14:paraId="24A6D639" w14:textId="5399AC43" w:rsidR="00DB476A" w:rsidRDefault="00DB476A" w:rsidP="00DB476A">
            <w:pPr>
              <w:spacing w:after="0"/>
            </w:pPr>
            <w:r w:rsidRPr="00C31AC5">
              <w:rPr>
                <w:b/>
                <w:bCs/>
              </w:rPr>
              <w:t>Karin-Elin Berg</w:t>
            </w:r>
            <w:r>
              <w:t xml:space="preserve"> fremmet følgende endringsforslag</w:t>
            </w:r>
            <w:r w:rsidR="0042301E">
              <w:t xml:space="preserve"> til pkt. 1 romertall I</w:t>
            </w:r>
            <w:r>
              <w:t>:</w:t>
            </w:r>
          </w:p>
          <w:p w14:paraId="38656CF1" w14:textId="26112F45" w:rsidR="00DB476A" w:rsidRDefault="00DB476A" w:rsidP="00DB476A">
            <w:pPr>
              <w:spacing w:after="0"/>
            </w:pPr>
          </w:p>
          <w:p w14:paraId="2278A1ED" w14:textId="77777777" w:rsidR="00DB476A" w:rsidRDefault="00DB476A" w:rsidP="00DB476A">
            <w:pPr>
              <w:spacing w:after="0"/>
            </w:pPr>
            <w:r>
              <w:t>Nytt § 4-1 femte ledd skal lyde:</w:t>
            </w:r>
          </w:p>
          <w:p w14:paraId="605AA01B" w14:textId="4C5846F7" w:rsidR="00DB476A" w:rsidRDefault="00DB476A" w:rsidP="00C31AC5">
            <w:pPr>
              <w:spacing w:after="0"/>
              <w:ind w:left="720"/>
            </w:pPr>
            <w:r>
              <w:lastRenderedPageBreak/>
              <w:t xml:space="preserve">Kirkemøtet kan i særlige tilfeller med </w:t>
            </w:r>
            <w:r w:rsidRPr="00C31AC5">
              <w:rPr>
                <w:i/>
                <w:iCs/>
              </w:rPr>
              <w:t>3/4 flertall</w:t>
            </w:r>
            <w:r>
              <w:t xml:space="preserve"> vedta en behandlingsform </w:t>
            </w:r>
            <w:r w:rsidR="00B9003F">
              <w:t>[…]</w:t>
            </w:r>
          </w:p>
          <w:p w14:paraId="1174D699" w14:textId="70A08059" w:rsidR="00DB476A" w:rsidRDefault="00B9003F" w:rsidP="00DB476A">
            <w:pPr>
              <w:pStyle w:val="Vedtak"/>
            </w:pPr>
            <w:r>
              <w:t>Falt med 3 mot 11 stemmer</w:t>
            </w:r>
          </w:p>
        </w:tc>
      </w:tr>
    </w:tbl>
    <w:p w14:paraId="17534FC8" w14:textId="1E12D6C5" w:rsidR="00DB476A" w:rsidRDefault="00DB476A" w:rsidP="00DB476A">
      <w:pPr>
        <w:spacing w:after="0"/>
        <w:rPr>
          <w:lang w:val="nn-NO"/>
        </w:rPr>
      </w:pPr>
    </w:p>
    <w:p w14:paraId="4ED9B162" w14:textId="77777777" w:rsidR="0042301E" w:rsidRPr="0042301E" w:rsidRDefault="0042301E" w:rsidP="00DB476A">
      <w:pPr>
        <w:spacing w:after="0"/>
      </w:pPr>
    </w:p>
    <w:p w14:paraId="770E4A91" w14:textId="6B808DDD" w:rsidR="00DB476A" w:rsidRDefault="00DB476A" w:rsidP="00DB476A">
      <w:pPr>
        <w:pStyle w:val="Saksunderoverskrift"/>
      </w:pPr>
      <w:r>
        <w:t xml:space="preserve">KR 60/20 </w:t>
      </w:r>
      <w:r>
        <w:rPr>
          <w:iCs/>
        </w:rPr>
        <w:t>V</w:t>
      </w:r>
      <w:r>
        <w:t>edtak:</w:t>
      </w:r>
    </w:p>
    <w:p w14:paraId="7A4F9888" w14:textId="77777777" w:rsidR="00DB476A" w:rsidRPr="00CD408F" w:rsidRDefault="00DB476A" w:rsidP="00DB476A">
      <w:r w:rsidRPr="00CD408F">
        <w:t>Kirkerådet</w:t>
      </w:r>
      <w:r>
        <w:t xml:space="preserve"> anbefaler at Kirkemøtet treffer følgende vedtak:</w:t>
      </w:r>
    </w:p>
    <w:p w14:paraId="5A9B93EA" w14:textId="77777777" w:rsidR="00DB476A" w:rsidRPr="00CD408F" w:rsidRDefault="00DB476A" w:rsidP="00DB476A">
      <w:r w:rsidRPr="00CD408F">
        <w:t>1. Kirkemøtet vedtar følgende endring i Kirkemøtets forretningsorden:</w:t>
      </w:r>
    </w:p>
    <w:p w14:paraId="1D865140" w14:textId="77777777" w:rsidR="00DB476A" w:rsidRDefault="00DB476A" w:rsidP="00DB476A"/>
    <w:p w14:paraId="44E7C48A" w14:textId="77777777" w:rsidR="00DB476A" w:rsidRPr="008E4583" w:rsidRDefault="00DB476A" w:rsidP="00DB476A">
      <w:pPr>
        <w:jc w:val="center"/>
        <w:rPr>
          <w:b/>
          <w:bCs/>
        </w:rPr>
      </w:pPr>
      <w:r w:rsidRPr="008E4583">
        <w:rPr>
          <w:b/>
          <w:bCs/>
        </w:rPr>
        <w:t>I</w:t>
      </w:r>
    </w:p>
    <w:p w14:paraId="0A6BB622" w14:textId="77777777" w:rsidR="00DB476A" w:rsidRPr="00CD408F" w:rsidRDefault="00DB476A" w:rsidP="00DB476A">
      <w:pPr>
        <w:ind w:left="708"/>
      </w:pPr>
      <w:r w:rsidRPr="00CD408F">
        <w:t>Nytt § 4-1 femte ledd skal lyde:</w:t>
      </w:r>
    </w:p>
    <w:p w14:paraId="6136DB37" w14:textId="538F6D34" w:rsidR="00DB476A" w:rsidRDefault="00DB476A" w:rsidP="00DB476A">
      <w:pPr>
        <w:ind w:left="1416"/>
      </w:pPr>
      <w:r w:rsidRPr="00CD6AD1">
        <w:t xml:space="preserve">Kirkemøtet kan i særlige tilfeller </w:t>
      </w:r>
      <w:r w:rsidRPr="00CD408F">
        <w:t>med 2/3 flertall</w:t>
      </w:r>
      <w:r w:rsidRPr="00CD6AD1">
        <w:t xml:space="preserve"> vedta </w:t>
      </w:r>
      <w:r>
        <w:t xml:space="preserve">en </w:t>
      </w:r>
      <w:r w:rsidRPr="00CD408F">
        <w:t>behandlingsform</w:t>
      </w:r>
      <w:r w:rsidR="00B9003F">
        <w:t xml:space="preserve"> for det enkelte møtet</w:t>
      </w:r>
      <w:r w:rsidRPr="00CD408F">
        <w:t xml:space="preserve"> </w:t>
      </w:r>
      <w:r>
        <w:t xml:space="preserve">som </w:t>
      </w:r>
      <w:r w:rsidRPr="00CD408F">
        <w:t>fraviker bestemmelsene i denne forretningsorden.</w:t>
      </w:r>
    </w:p>
    <w:p w14:paraId="1084B4E9" w14:textId="77777777" w:rsidR="00DB476A" w:rsidRDefault="00DB476A" w:rsidP="00DB476A">
      <w:pPr>
        <w:jc w:val="center"/>
        <w:rPr>
          <w:b/>
          <w:bCs/>
        </w:rPr>
      </w:pPr>
      <w:r w:rsidRPr="008E4583">
        <w:rPr>
          <w:b/>
          <w:bCs/>
        </w:rPr>
        <w:t>II</w:t>
      </w:r>
    </w:p>
    <w:p w14:paraId="4E1CFFA6" w14:textId="77777777" w:rsidR="00DB476A" w:rsidRPr="008E4583" w:rsidRDefault="00DB476A" w:rsidP="00DB476A">
      <w:pPr>
        <w:jc w:val="center"/>
        <w:rPr>
          <w:b/>
          <w:bCs/>
        </w:rPr>
      </w:pPr>
    </w:p>
    <w:p w14:paraId="49885533" w14:textId="77777777" w:rsidR="00DB476A" w:rsidRPr="00CD408F" w:rsidRDefault="00DB476A" w:rsidP="00DB476A">
      <w:pPr>
        <w:ind w:left="708"/>
      </w:pPr>
      <w:r w:rsidRPr="00CD408F">
        <w:t>Endringen trer i kraft straks.</w:t>
      </w:r>
    </w:p>
    <w:p w14:paraId="0E3973D3" w14:textId="77777777" w:rsidR="00DB476A" w:rsidRPr="00CD408F" w:rsidRDefault="00DB476A" w:rsidP="00DB476A"/>
    <w:p w14:paraId="4D1D2784" w14:textId="77777777" w:rsidR="00DB476A" w:rsidRPr="00CD408F" w:rsidRDefault="00DB476A" w:rsidP="00DB476A">
      <w:r w:rsidRPr="00CD408F">
        <w:t>2. Kirkemøtet vedtar med hjemmel i Kirkemøtets forretningsorden § 4-1 femte ledd følgende behandlingsform for Kirkemøtet 2020:</w:t>
      </w:r>
    </w:p>
    <w:p w14:paraId="7281BFD4" w14:textId="77777777" w:rsidR="00DB476A" w:rsidRPr="00CD408F" w:rsidRDefault="00DB476A" w:rsidP="00DB476A">
      <w:pPr>
        <w:pStyle w:val="Listeavsnitt"/>
        <w:numPr>
          <w:ilvl w:val="0"/>
          <w:numId w:val="24"/>
        </w:numPr>
        <w:spacing w:after="0"/>
        <w:rPr>
          <w:szCs w:val="24"/>
        </w:rPr>
      </w:pPr>
      <w:r w:rsidRPr="00CD408F">
        <w:rPr>
          <w:szCs w:val="24"/>
        </w:rPr>
        <w:t>Sakene til behandling på Kirkemøtet i 2020 behandles i plenum på bakgrunn av Kirkerådets forslag til vedtak. Kirkerådets forslag til vedtak behandles tilsvarende som en komités innstilling etter bestemmelsene i Kirkemøtets forretningsorden. Endringsforslag som er fremmet ved første plenumsbehandling vurderes av en redaksjonskomit</w:t>
      </w:r>
      <w:r>
        <w:rPr>
          <w:szCs w:val="24"/>
        </w:rPr>
        <w:t>é</w:t>
      </w:r>
      <w:r w:rsidRPr="00CD408F">
        <w:rPr>
          <w:szCs w:val="24"/>
        </w:rPr>
        <w:t xml:space="preserve"> før Kirkemøtet voterer over forslaget i andre plenumssesjon</w:t>
      </w:r>
      <w:r>
        <w:rPr>
          <w:szCs w:val="24"/>
        </w:rPr>
        <w:t>, med mindre det er åpenbart unødvendig å oversende forslaget til redaksjonskomiteen for behandling</w:t>
      </w:r>
      <w:r w:rsidRPr="00CD408F">
        <w:rPr>
          <w:szCs w:val="24"/>
        </w:rPr>
        <w:t xml:space="preserve">. </w:t>
      </w:r>
      <w:r w:rsidRPr="00AF1422">
        <w:rPr>
          <w:szCs w:val="24"/>
        </w:rPr>
        <w:t>Det velges en redaksjonskomité for regelsaker og en redaksjonskomite for gudstjeneste- og økonomisaker</w:t>
      </w:r>
      <w:r>
        <w:rPr>
          <w:i/>
          <w:iCs/>
          <w:szCs w:val="24"/>
        </w:rPr>
        <w:t>.</w:t>
      </w:r>
    </w:p>
    <w:p w14:paraId="76A90FCA" w14:textId="77777777" w:rsidR="00DB476A" w:rsidRPr="00CD408F" w:rsidRDefault="00DB476A" w:rsidP="00DB476A">
      <w:pPr>
        <w:pStyle w:val="Listeavsnitt"/>
        <w:numPr>
          <w:ilvl w:val="0"/>
          <w:numId w:val="24"/>
        </w:numPr>
        <w:spacing w:after="0"/>
        <w:rPr>
          <w:szCs w:val="24"/>
        </w:rPr>
      </w:pPr>
      <w:r w:rsidRPr="00CD408F">
        <w:rPr>
          <w:szCs w:val="24"/>
        </w:rPr>
        <w:t>Redaksjonskomiteen</w:t>
      </w:r>
      <w:r>
        <w:rPr>
          <w:szCs w:val="24"/>
        </w:rPr>
        <w:t>e</w:t>
      </w:r>
      <w:r w:rsidRPr="00CD408F">
        <w:rPr>
          <w:szCs w:val="24"/>
        </w:rPr>
        <w:t xml:space="preserve"> har følgende oppgaver</w:t>
      </w:r>
      <w:r>
        <w:rPr>
          <w:szCs w:val="24"/>
        </w:rPr>
        <w:t xml:space="preserve"> </w:t>
      </w:r>
      <w:r w:rsidRPr="00AF1422">
        <w:rPr>
          <w:szCs w:val="24"/>
        </w:rPr>
        <w:t>innen sitt ansvarsområde</w:t>
      </w:r>
      <w:r w:rsidRPr="00CD408F">
        <w:rPr>
          <w:szCs w:val="24"/>
        </w:rPr>
        <w:t>:</w:t>
      </w:r>
    </w:p>
    <w:p w14:paraId="4ECFA840" w14:textId="77777777" w:rsidR="00DB476A" w:rsidRPr="00E90CCB" w:rsidRDefault="00DB476A" w:rsidP="00DB476A">
      <w:pPr>
        <w:pStyle w:val="Listeavsnitt"/>
        <w:numPr>
          <w:ilvl w:val="0"/>
          <w:numId w:val="8"/>
        </w:numPr>
        <w:spacing w:after="0"/>
        <w:rPr>
          <w:szCs w:val="24"/>
        </w:rPr>
      </w:pPr>
      <w:r w:rsidRPr="00E90CCB">
        <w:rPr>
          <w:szCs w:val="24"/>
        </w:rPr>
        <w:t>Samle alle endringsforslag som fremmes til sakene, sortere og nummerere dem.</w:t>
      </w:r>
    </w:p>
    <w:p w14:paraId="0F76806F" w14:textId="77777777" w:rsidR="00DB476A" w:rsidRPr="00E90CCB" w:rsidRDefault="00DB476A" w:rsidP="00DB476A">
      <w:pPr>
        <w:pStyle w:val="Listeavsnitt"/>
        <w:numPr>
          <w:ilvl w:val="0"/>
          <w:numId w:val="8"/>
        </w:numPr>
        <w:spacing w:after="0"/>
        <w:rPr>
          <w:szCs w:val="24"/>
        </w:rPr>
      </w:pPr>
      <w:r w:rsidRPr="00E90CCB">
        <w:rPr>
          <w:szCs w:val="24"/>
        </w:rPr>
        <w:t>Vurdere om noen endringsforslag kan koordineres og samstemmes.</w:t>
      </w:r>
    </w:p>
    <w:p w14:paraId="5029EC5A" w14:textId="77777777" w:rsidR="00DB476A" w:rsidRDefault="00DB476A" w:rsidP="00DB476A">
      <w:pPr>
        <w:pStyle w:val="Listeavsnitt"/>
        <w:numPr>
          <w:ilvl w:val="0"/>
          <w:numId w:val="8"/>
        </w:numPr>
        <w:spacing w:after="0"/>
        <w:rPr>
          <w:szCs w:val="24"/>
        </w:rPr>
      </w:pPr>
      <w:r w:rsidRPr="00E90CCB">
        <w:rPr>
          <w:szCs w:val="24"/>
        </w:rPr>
        <w:t xml:space="preserve">Vurdere om endringsforslaget strider mot lov, regler eller forretningsorden. Hvis endringsforslaget strider mot lov, regler eller forretningsorden, skal redaksjonskomiteen anbefale at forslaget ikke realitetsbehandles, eventuelt vurdere om forslaget kan omformuleres for å komme i overenstemmelse med lov, regler og forretningsorden. </w:t>
      </w:r>
    </w:p>
    <w:p w14:paraId="735D2437" w14:textId="77777777" w:rsidR="00DB476A" w:rsidRPr="00E4267D" w:rsidRDefault="00DB476A" w:rsidP="00DB476A">
      <w:pPr>
        <w:pStyle w:val="Listeavsnitt"/>
        <w:numPr>
          <w:ilvl w:val="0"/>
          <w:numId w:val="24"/>
        </w:numPr>
        <w:spacing w:after="0"/>
        <w:rPr>
          <w:szCs w:val="24"/>
        </w:rPr>
      </w:pPr>
      <w:r w:rsidRPr="00E4267D">
        <w:rPr>
          <w:szCs w:val="24"/>
        </w:rPr>
        <w:lastRenderedPageBreak/>
        <w:t xml:space="preserve">På bakgrunn av redaksjonskomiteens innstilling voterer Kirkemøtet over </w:t>
      </w:r>
      <w:r>
        <w:rPr>
          <w:szCs w:val="24"/>
        </w:rPr>
        <w:t>de fremsette endringsforslagene.</w:t>
      </w:r>
    </w:p>
    <w:p w14:paraId="574344EB" w14:textId="77777777" w:rsidR="00DB476A" w:rsidRPr="008274FA" w:rsidRDefault="00DB476A" w:rsidP="00DB476A">
      <w:pPr>
        <w:pStyle w:val="Listeavsnitt"/>
        <w:numPr>
          <w:ilvl w:val="0"/>
          <w:numId w:val="24"/>
        </w:numPr>
        <w:spacing w:after="0"/>
        <w:rPr>
          <w:szCs w:val="24"/>
        </w:rPr>
      </w:pPr>
      <w:r>
        <w:rPr>
          <w:szCs w:val="24"/>
        </w:rPr>
        <w:t xml:space="preserve">Før øvrig gjelder bestemmelsene i Kirkemøtets forretningsorden </w:t>
      </w:r>
      <w:r w:rsidRPr="003F28C0">
        <w:rPr>
          <w:szCs w:val="24"/>
        </w:rPr>
        <w:t>så langt de passer</w:t>
      </w:r>
      <w:r>
        <w:rPr>
          <w:szCs w:val="24"/>
        </w:rPr>
        <w:t>.</w:t>
      </w:r>
    </w:p>
    <w:p w14:paraId="02685194" w14:textId="77777777" w:rsidR="00DB476A" w:rsidRPr="00DB476A" w:rsidRDefault="00DB476A" w:rsidP="00DB476A">
      <w:pPr>
        <w:spacing w:after="0"/>
      </w:pPr>
    </w:p>
    <w:p w14:paraId="5369FC3E" w14:textId="77777777" w:rsidR="00707BD3" w:rsidRDefault="00A11FB0" w:rsidP="00A11FB0">
      <w:pPr>
        <w:pStyle w:val="Vedtak"/>
      </w:pPr>
      <w:r>
        <w:t xml:space="preserve"> </w:t>
      </w:r>
      <w:r w:rsidR="00F04DA7">
        <w:t>Enstemmig vedtatt.</w:t>
      </w:r>
    </w:p>
    <w:p w14:paraId="23FEAB1F" w14:textId="77777777" w:rsidR="00F04DA7" w:rsidRPr="0099564B" w:rsidRDefault="00F04DA7" w:rsidP="0099564B"/>
    <w:p w14:paraId="7BF77A82" w14:textId="36B2B46F" w:rsidR="00381CC8" w:rsidRDefault="00381CC8" w:rsidP="00B85E22">
      <w:pPr>
        <w:pStyle w:val="Saksoverskrift"/>
      </w:pPr>
      <w:r w:rsidRPr="004D1D86">
        <w:t xml:space="preserve">KR </w:t>
      </w:r>
      <w:r w:rsidR="00A11FB0">
        <w:t>61</w:t>
      </w:r>
      <w:r w:rsidRPr="004D1D86">
        <w:t>/</w:t>
      </w:r>
      <w:r w:rsidR="00F6790E">
        <w:t>20</w:t>
      </w:r>
      <w:r w:rsidRPr="004D1D86">
        <w:t xml:space="preserve"> </w:t>
      </w:r>
      <w:r w:rsidR="00A11FB0">
        <w:t>Regnskapsrapport pr juli og prognose årsbudsjett 2020</w:t>
      </w:r>
    </w:p>
    <w:p w14:paraId="6023BA8C" w14:textId="77777777" w:rsidR="00F64329" w:rsidRPr="00223558" w:rsidRDefault="00F64329" w:rsidP="006C0E38">
      <w:pPr>
        <w:pStyle w:val="Saksunderoverskrift"/>
        <w:rPr>
          <w:rFonts w:eastAsia="Arial Unicode MS"/>
        </w:rPr>
      </w:pPr>
      <w:r w:rsidRPr="00223558">
        <w:rPr>
          <w:rFonts w:eastAsia="Arial Unicode MS"/>
        </w:rPr>
        <w:t>Sammendrag</w:t>
      </w:r>
    </w:p>
    <w:p w14:paraId="55B8674C" w14:textId="77777777" w:rsidR="00B37013" w:rsidRPr="00C65E67" w:rsidRDefault="00B37013" w:rsidP="00B37013">
      <w:pPr>
        <w:rPr>
          <w:rFonts w:cstheme="minorHAnsi"/>
        </w:rPr>
      </w:pPr>
      <w:r w:rsidRPr="00C65E67">
        <w:rPr>
          <w:rFonts w:cstheme="minorHAnsi"/>
        </w:rPr>
        <w:t xml:space="preserve">Regnskapsrapport per 31. juli for rettssubjektet Den norske kirke viser et </w:t>
      </w:r>
      <w:proofErr w:type="spellStart"/>
      <w:r w:rsidRPr="00C65E67">
        <w:rPr>
          <w:rFonts w:cstheme="minorHAnsi"/>
        </w:rPr>
        <w:t>mindreforbruk</w:t>
      </w:r>
      <w:proofErr w:type="spellEnd"/>
      <w:r w:rsidRPr="00C65E67">
        <w:rPr>
          <w:rFonts w:cstheme="minorHAnsi"/>
        </w:rPr>
        <w:t xml:space="preserve"> sammenlignet med vedtatt budsjett på om lag 40 mill. kroner. Bispedømmerådenes andel av </w:t>
      </w:r>
      <w:proofErr w:type="spellStart"/>
      <w:r w:rsidRPr="00C65E67">
        <w:rPr>
          <w:rFonts w:cstheme="minorHAnsi"/>
        </w:rPr>
        <w:t>mindreforbruket</w:t>
      </w:r>
      <w:proofErr w:type="spellEnd"/>
      <w:r w:rsidRPr="00C65E67">
        <w:rPr>
          <w:rFonts w:cstheme="minorHAnsi"/>
        </w:rPr>
        <w:t xml:space="preserve"> utgjør om lag 27 mill. kroner. </w:t>
      </w:r>
    </w:p>
    <w:p w14:paraId="1E5FB1AB" w14:textId="41756ED9" w:rsidR="00B37013" w:rsidRPr="00C65E67" w:rsidRDefault="00B37013" w:rsidP="00B37013">
      <w:pPr>
        <w:rPr>
          <w:rFonts w:cstheme="minorHAnsi"/>
        </w:rPr>
      </w:pPr>
      <w:r w:rsidRPr="00C65E67">
        <w:rPr>
          <w:rFonts w:cstheme="minorHAnsi"/>
        </w:rPr>
        <w:t xml:space="preserve">Regnskapsprognosen for 2020 tilsier et samlet </w:t>
      </w:r>
      <w:proofErr w:type="spellStart"/>
      <w:r w:rsidRPr="00C65E67">
        <w:rPr>
          <w:rFonts w:cstheme="minorHAnsi"/>
        </w:rPr>
        <w:t>mindreforbruk</w:t>
      </w:r>
      <w:proofErr w:type="spellEnd"/>
      <w:r w:rsidRPr="00C65E67">
        <w:rPr>
          <w:rFonts w:cstheme="minorHAnsi"/>
        </w:rPr>
        <w:t xml:space="preserve"> i rettssubjektet på 44 mill. kroner. I det vedtatte budsjettet for 2020 er det lagt opp til et budsjettunderskudd på 21 mill. kroner. Den oppdaterte prognosen tilsier dermed at rettssubjektet for 2020 vil få et positivt regnskapsmessig resultat på </w:t>
      </w:r>
      <w:r w:rsidR="001C35DE">
        <w:rPr>
          <w:rFonts w:cstheme="minorHAnsi"/>
        </w:rPr>
        <w:t>23</w:t>
      </w:r>
      <w:r w:rsidRPr="00C65E67">
        <w:rPr>
          <w:rFonts w:cstheme="minorHAnsi"/>
        </w:rPr>
        <w:t xml:space="preserve"> mill. kroner. </w:t>
      </w:r>
    </w:p>
    <w:p w14:paraId="36EE96B8" w14:textId="09BD90B7" w:rsidR="00F6790E" w:rsidRPr="006C0E38" w:rsidRDefault="00B37013" w:rsidP="00F6790E">
      <w:pPr>
        <w:rPr>
          <w:rFonts w:cstheme="minorHAnsi"/>
        </w:rPr>
      </w:pPr>
      <w:r w:rsidRPr="00C65E67">
        <w:rPr>
          <w:rFonts w:cstheme="minorHAnsi"/>
        </w:rPr>
        <w:t xml:space="preserve">På grunn av den ekstraordinære situasjonen med koronapandemien hefter det stor usikkerhet omkring det endelige resultatet. </w:t>
      </w:r>
    </w:p>
    <w:p w14:paraId="14C04513" w14:textId="200CF8DF" w:rsidR="006C0E38" w:rsidRDefault="006C0E38" w:rsidP="006C0E38">
      <w:pPr>
        <w:pStyle w:val="Saksunderoverskrift"/>
      </w:pPr>
      <w:r w:rsidRPr="004F116F">
        <w:t xml:space="preserve">KR </w:t>
      </w:r>
      <w:r>
        <w:t>61/20 Vedtak:</w:t>
      </w:r>
    </w:p>
    <w:p w14:paraId="2F2698A9" w14:textId="77777777" w:rsidR="006C0E38" w:rsidRPr="00C65E67" w:rsidRDefault="006C0E38" w:rsidP="006C0E38">
      <w:pPr>
        <w:pStyle w:val="Listeavsnitt"/>
        <w:numPr>
          <w:ilvl w:val="0"/>
          <w:numId w:val="23"/>
        </w:numPr>
        <w:spacing w:after="160" w:line="259" w:lineRule="auto"/>
        <w:rPr>
          <w:szCs w:val="24"/>
        </w:rPr>
      </w:pPr>
      <w:r w:rsidRPr="00C65E67">
        <w:rPr>
          <w:szCs w:val="24"/>
        </w:rPr>
        <w:t>Kirkerådet tar regnskapsrapport per juli 2020 og prognose for årsregnskap til etterretning.</w:t>
      </w:r>
    </w:p>
    <w:p w14:paraId="26C4FE38" w14:textId="24E1F1D6" w:rsidR="00BA658D" w:rsidRPr="006C0E38" w:rsidRDefault="006C0E38" w:rsidP="00BA658D">
      <w:pPr>
        <w:pStyle w:val="Listeavsnitt"/>
        <w:numPr>
          <w:ilvl w:val="0"/>
          <w:numId w:val="23"/>
        </w:numPr>
        <w:spacing w:after="160" w:line="259" w:lineRule="auto"/>
        <w:rPr>
          <w:szCs w:val="24"/>
        </w:rPr>
      </w:pPr>
      <w:proofErr w:type="spellStart"/>
      <w:r w:rsidRPr="00C65E67">
        <w:rPr>
          <w:szCs w:val="24"/>
        </w:rPr>
        <w:t>Mindreforbruk</w:t>
      </w:r>
      <w:proofErr w:type="spellEnd"/>
      <w:r w:rsidRPr="00C65E67">
        <w:rPr>
          <w:szCs w:val="24"/>
        </w:rPr>
        <w:t xml:space="preserve"> i Kirkerådet (prefiks 110 og 120) kan omdisponeres til å komme raskt i gang med satsinger på digitalisering.</w:t>
      </w:r>
    </w:p>
    <w:p w14:paraId="6E596529" w14:textId="0C3AD19C" w:rsidR="006B4023" w:rsidRPr="006B4023" w:rsidRDefault="00CC37AB" w:rsidP="006C0E38">
      <w:pPr>
        <w:pStyle w:val="Vedtak"/>
      </w:pPr>
      <w:r w:rsidRPr="006C0E38">
        <w:t>Enstemmig</w:t>
      </w:r>
      <w:r>
        <w:t xml:space="preserve"> vedtatt.</w:t>
      </w:r>
      <w:r w:rsidR="003D7379" w:rsidRPr="003D7379">
        <w:rPr>
          <w:rFonts w:eastAsia="Georgia"/>
        </w:rPr>
        <w:t xml:space="preserve"> </w:t>
      </w:r>
      <w:r w:rsidR="00854763">
        <w:rPr>
          <w:rFonts w:eastAsia="Georgia"/>
        </w:rPr>
        <w:t>Vedtaket er likely</w:t>
      </w:r>
      <w:r w:rsidR="003D7379">
        <w:rPr>
          <w:rFonts w:eastAsia="Georgia"/>
        </w:rPr>
        <w:t>dende med forslag til vedtak.</w:t>
      </w:r>
    </w:p>
    <w:p w14:paraId="768AC649" w14:textId="77777777" w:rsidR="007D58CC" w:rsidRPr="002C1346" w:rsidRDefault="007D58CC" w:rsidP="007D58CC">
      <w:pPr>
        <w:pStyle w:val="Vedtak"/>
        <w:rPr>
          <w:b/>
        </w:rPr>
      </w:pPr>
    </w:p>
    <w:p w14:paraId="44E5CA0B" w14:textId="0E2E7CCD" w:rsidR="0099564B" w:rsidRDefault="0099564B" w:rsidP="00B85E22">
      <w:pPr>
        <w:pStyle w:val="Saksoverskrift"/>
        <w:ind w:firstLine="6"/>
      </w:pPr>
      <w:r w:rsidRPr="001C4E65">
        <w:t xml:space="preserve">KR </w:t>
      </w:r>
      <w:r w:rsidR="00B37013">
        <w:t>62</w:t>
      </w:r>
      <w:r>
        <w:t>/</w:t>
      </w:r>
      <w:r w:rsidR="000E15AB">
        <w:t>20</w:t>
      </w:r>
      <w:r w:rsidRPr="001C4E65">
        <w:t xml:space="preserve"> </w:t>
      </w:r>
      <w:r w:rsidR="00B37013">
        <w:rPr>
          <w:rFonts w:ascii="Times New Roman" w:hAnsi="Times New Roman"/>
        </w:rPr>
        <w:t>Digital kirke</w:t>
      </w:r>
    </w:p>
    <w:p w14:paraId="3E84D4A6" w14:textId="77777777" w:rsidR="000E43D1" w:rsidRDefault="000E43D1" w:rsidP="006C0E38">
      <w:pPr>
        <w:pStyle w:val="Saksunderoverskrift"/>
        <w:rPr>
          <w:rFonts w:eastAsia="Arial Unicode MS"/>
        </w:rPr>
      </w:pPr>
      <w:r w:rsidRPr="007A0278">
        <w:rPr>
          <w:rFonts w:eastAsia="Arial Unicode MS"/>
        </w:rPr>
        <w:t>Sammendrag</w:t>
      </w:r>
    </w:p>
    <w:p w14:paraId="63260F24" w14:textId="237632F6" w:rsidR="000E15AB" w:rsidRDefault="00B37013" w:rsidP="000E15AB">
      <w:r w:rsidRPr="007A792D">
        <w:t xml:space="preserve">Digital kirke er en satsing for Kirkerådet i 2021. Det er et stort potensial for å bedre det digitale tilbudet til medlemmene, og effektivisere arbeidsprosessene i </w:t>
      </w:r>
      <w:r>
        <w:t>Den norske kirke</w:t>
      </w:r>
      <w:r w:rsidRPr="007A792D">
        <w:t xml:space="preserve">. En opptrapping av tilbudet i kirken på nett og utvikling av </w:t>
      </w:r>
      <w:r w:rsidRPr="007A792D">
        <w:lastRenderedPageBreak/>
        <w:t xml:space="preserve">nødvendige digitale systemer vil styrke </w:t>
      </w:r>
      <w:r>
        <w:t>og forenkle lokalkirkens</w:t>
      </w:r>
      <w:r w:rsidRPr="007A792D">
        <w:t xml:space="preserve"> arbeid. For kirken på nett innebærer dette økt innholdsproduksjon fra hele landet, støtte og opplæring til lokalkirken og tilgang på verktøy som vil løfte det digitale kommunikasjonsarbeidet. For ansatte i kirken innebærer det nye arbeidsmetoder, og moderne verktøy som kan effektivisere tidsbruken og flytte ressurser fra </w:t>
      </w:r>
      <w:r>
        <w:t>administrativt arbeid</w:t>
      </w:r>
      <w:r w:rsidRPr="007A792D">
        <w:t xml:space="preserve"> til kontakt med mennesker. For medlemmene innebærer det tettere kontakt og oppfølging og et utvidet digitalt tilbud som har mål om å gjøre veien til kirken kortere. </w:t>
      </w:r>
      <w:r>
        <w:t xml:space="preserve">Det foreslås derfor en konkret satsing som vil gå over flere år. For å komme i gang raskt er det foreslått å omdisponere noe midler for 2020. Så blir de viktigste tiltakene beskrevet i budsjettet for 2021. I tillegg vil vi søke staten om en ekstraordinær bevilgning i statsbudsjettet for 2022 til økt digitalisering. </w:t>
      </w:r>
    </w:p>
    <w:p w14:paraId="461FB118" w14:textId="6B4E274D" w:rsidR="006B4023" w:rsidRPr="00BE58E5" w:rsidRDefault="006B4023" w:rsidP="000E15AB">
      <w:pPr>
        <w:pStyle w:val="Saksunderoverskrift"/>
        <w:rPr>
          <w:iCs/>
          <w:szCs w:val="24"/>
        </w:rPr>
      </w:pPr>
      <w:r>
        <w:t xml:space="preserve">KR </w:t>
      </w:r>
      <w:r w:rsidR="00B37013">
        <w:t>62</w:t>
      </w:r>
      <w:r>
        <w:t>/</w:t>
      </w:r>
      <w:r w:rsidR="000E15AB">
        <w:t>20</w:t>
      </w:r>
      <w:r>
        <w:t xml:space="preserve"> </w:t>
      </w:r>
      <w:r w:rsidR="000E15AB" w:rsidRPr="00BE58E5">
        <w:rPr>
          <w:iCs/>
        </w:rPr>
        <w:t>Forslag til</w:t>
      </w:r>
      <w:r w:rsidR="00BE58E5" w:rsidRPr="00BE58E5">
        <w:rPr>
          <w:iCs/>
        </w:rPr>
        <w:t xml:space="preserve"> v</w:t>
      </w:r>
      <w:r w:rsidRPr="00BE58E5">
        <w:rPr>
          <w:iCs/>
        </w:rPr>
        <w:t>edtak:</w:t>
      </w:r>
    </w:p>
    <w:p w14:paraId="48D9B777" w14:textId="77777777" w:rsidR="00B37013" w:rsidRPr="007A792D" w:rsidRDefault="00B37013" w:rsidP="00B37013">
      <w:r w:rsidRPr="007A792D">
        <w:t>Kirkerådet vil øke digitaliseringen av kirken, medlemsdialog og digitaliserte arbeidsprosesser for å gi befolkningen et bredt og tilgjengelig kirkelig tilbud. Det skal gjøres ved å:</w:t>
      </w:r>
    </w:p>
    <w:p w14:paraId="63603096" w14:textId="77777777" w:rsidR="00B37013" w:rsidRPr="007A792D" w:rsidRDefault="00B37013" w:rsidP="00B90FE2">
      <w:pPr>
        <w:pStyle w:val="Listeavsnitt"/>
        <w:numPr>
          <w:ilvl w:val="0"/>
          <w:numId w:val="10"/>
        </w:numPr>
        <w:spacing w:after="0"/>
        <w:rPr>
          <w:szCs w:val="24"/>
        </w:rPr>
      </w:pPr>
      <w:r w:rsidRPr="007A792D">
        <w:rPr>
          <w:szCs w:val="24"/>
        </w:rPr>
        <w:t>Skape et enkelt tilgjengelig digitalt fellesskap, formidle informasjon om kirkens tilbud og formidle den gode historien og evangeliet om Jesus i ord, musikk, film og bilder.</w:t>
      </w:r>
    </w:p>
    <w:p w14:paraId="7C34DAF5" w14:textId="77777777" w:rsidR="00B37013" w:rsidRPr="007A792D" w:rsidRDefault="00B37013" w:rsidP="00B90FE2">
      <w:pPr>
        <w:pStyle w:val="Listeavsnitt"/>
        <w:numPr>
          <w:ilvl w:val="0"/>
          <w:numId w:val="10"/>
        </w:numPr>
        <w:spacing w:after="0"/>
        <w:rPr>
          <w:szCs w:val="24"/>
        </w:rPr>
      </w:pPr>
      <w:r w:rsidRPr="007A792D">
        <w:rPr>
          <w:szCs w:val="24"/>
        </w:rPr>
        <w:t>Utvikle Nettkirken for å bygge et forsterket digitalt tilbud fra prest og diakon på nett.</w:t>
      </w:r>
    </w:p>
    <w:p w14:paraId="12C0DB7F" w14:textId="77777777" w:rsidR="00B37013" w:rsidRPr="007A792D" w:rsidRDefault="00B37013" w:rsidP="00B90FE2">
      <w:pPr>
        <w:pStyle w:val="Listeavsnitt"/>
        <w:numPr>
          <w:ilvl w:val="0"/>
          <w:numId w:val="10"/>
        </w:numPr>
        <w:spacing w:after="0"/>
        <w:rPr>
          <w:szCs w:val="24"/>
        </w:rPr>
      </w:pPr>
      <w:r w:rsidRPr="007A792D">
        <w:rPr>
          <w:szCs w:val="24"/>
        </w:rPr>
        <w:t xml:space="preserve">Utrede </w:t>
      </w:r>
      <w:r>
        <w:rPr>
          <w:szCs w:val="24"/>
        </w:rPr>
        <w:t xml:space="preserve">digitale formidlingskanaler, f.eks. TV, </w:t>
      </w:r>
      <w:r w:rsidRPr="007A792D">
        <w:rPr>
          <w:szCs w:val="24"/>
        </w:rPr>
        <w:t>som plattform for å spre kirkens budskap.</w:t>
      </w:r>
    </w:p>
    <w:p w14:paraId="0BB15F99" w14:textId="77777777" w:rsidR="00B37013" w:rsidRPr="007A792D" w:rsidRDefault="00B37013" w:rsidP="00B90FE2">
      <w:pPr>
        <w:pStyle w:val="Listeavsnitt"/>
        <w:numPr>
          <w:ilvl w:val="0"/>
          <w:numId w:val="10"/>
        </w:numPr>
        <w:spacing w:after="0"/>
        <w:rPr>
          <w:rFonts w:cstheme="minorBidi"/>
          <w:szCs w:val="24"/>
        </w:rPr>
      </w:pPr>
      <w:r w:rsidRPr="007A792D">
        <w:rPr>
          <w:szCs w:val="24"/>
        </w:rPr>
        <w:t>Understøtte lokalkirkens nett-satsing gjennom verktøy, opplæring og veiledning i bruk av digitale medier.</w:t>
      </w:r>
    </w:p>
    <w:p w14:paraId="2EAD167F" w14:textId="77777777" w:rsidR="00B37013" w:rsidRPr="007A792D" w:rsidRDefault="00B37013" w:rsidP="00B90FE2">
      <w:pPr>
        <w:pStyle w:val="Listeavsnitt"/>
        <w:numPr>
          <w:ilvl w:val="0"/>
          <w:numId w:val="10"/>
        </w:numPr>
        <w:spacing w:after="0"/>
        <w:rPr>
          <w:rFonts w:cstheme="minorBidi"/>
          <w:szCs w:val="24"/>
        </w:rPr>
      </w:pPr>
      <w:r w:rsidRPr="007A792D">
        <w:rPr>
          <w:szCs w:val="24"/>
        </w:rPr>
        <w:t>Styrke og forenkle dialogen med kirkens medlemmer.</w:t>
      </w:r>
    </w:p>
    <w:p w14:paraId="4144DC87" w14:textId="77777777" w:rsidR="00B37013" w:rsidRPr="007A792D" w:rsidRDefault="00B37013" w:rsidP="00B90FE2">
      <w:pPr>
        <w:pStyle w:val="Listeavsnitt"/>
        <w:numPr>
          <w:ilvl w:val="0"/>
          <w:numId w:val="10"/>
        </w:numPr>
        <w:spacing w:after="0"/>
        <w:rPr>
          <w:rFonts w:cstheme="minorBidi"/>
          <w:szCs w:val="24"/>
        </w:rPr>
      </w:pPr>
      <w:r w:rsidRPr="007A792D">
        <w:rPr>
          <w:szCs w:val="24"/>
        </w:rPr>
        <w:t xml:space="preserve">Styrke internkommunikasjonen i hele trossamfunnet </w:t>
      </w:r>
    </w:p>
    <w:p w14:paraId="09CD1172" w14:textId="77777777" w:rsidR="00B37013" w:rsidRPr="007A792D" w:rsidRDefault="00B37013" w:rsidP="00B90FE2">
      <w:pPr>
        <w:pStyle w:val="Listeavsnitt"/>
        <w:numPr>
          <w:ilvl w:val="0"/>
          <w:numId w:val="10"/>
        </w:numPr>
        <w:spacing w:after="0"/>
        <w:rPr>
          <w:rFonts w:cstheme="minorBidi"/>
          <w:szCs w:val="24"/>
        </w:rPr>
      </w:pPr>
      <w:r>
        <w:rPr>
          <w:szCs w:val="24"/>
        </w:rPr>
        <w:t>Bidra til</w:t>
      </w:r>
      <w:r w:rsidRPr="007A792D">
        <w:rPr>
          <w:szCs w:val="24"/>
        </w:rPr>
        <w:t xml:space="preserve"> at ansatte</w:t>
      </w:r>
      <w:r>
        <w:rPr>
          <w:szCs w:val="24"/>
        </w:rPr>
        <w:t xml:space="preserve"> i hele kirken</w:t>
      </w:r>
      <w:r w:rsidRPr="007A792D">
        <w:rPr>
          <w:szCs w:val="24"/>
        </w:rPr>
        <w:t xml:space="preserve"> har gode arbeidsverktøy som forenkler og effektiviserer hverdagen.</w:t>
      </w:r>
    </w:p>
    <w:p w14:paraId="1B22F332" w14:textId="77777777" w:rsidR="00B37013" w:rsidRPr="007A792D" w:rsidRDefault="00B37013" w:rsidP="00B90FE2">
      <w:pPr>
        <w:pStyle w:val="Listeavsnitt"/>
        <w:numPr>
          <w:ilvl w:val="0"/>
          <w:numId w:val="10"/>
        </w:numPr>
        <w:spacing w:after="0"/>
        <w:rPr>
          <w:rFonts w:cstheme="minorBidi"/>
          <w:szCs w:val="24"/>
        </w:rPr>
      </w:pPr>
      <w:r w:rsidRPr="007A792D">
        <w:rPr>
          <w:rFonts w:eastAsia="Arial"/>
          <w:szCs w:val="24"/>
        </w:rPr>
        <w:t xml:space="preserve">Etablere et utviklingsmiljø som </w:t>
      </w:r>
      <w:r>
        <w:rPr>
          <w:rFonts w:eastAsia="Arial"/>
          <w:szCs w:val="24"/>
        </w:rPr>
        <w:t>et redskap for</w:t>
      </w:r>
      <w:r w:rsidRPr="007A792D">
        <w:rPr>
          <w:rFonts w:eastAsia="Arial"/>
          <w:szCs w:val="24"/>
        </w:rPr>
        <w:t xml:space="preserve"> felles IKT-utvikling i kirken</w:t>
      </w:r>
      <w:r w:rsidRPr="007A792D">
        <w:rPr>
          <w:szCs w:val="24"/>
        </w:rPr>
        <w:t>.</w:t>
      </w:r>
    </w:p>
    <w:p w14:paraId="26D88228" w14:textId="77777777" w:rsidR="00B37013" w:rsidRPr="007A792D" w:rsidRDefault="00B37013" w:rsidP="00B37013">
      <w:pPr>
        <w:ind w:left="360"/>
      </w:pPr>
    </w:p>
    <w:p w14:paraId="5B060CD3" w14:textId="77EFB09D" w:rsidR="00B37013" w:rsidRDefault="00B37013" w:rsidP="00B37013">
      <w:r w:rsidRPr="007A792D">
        <w:t xml:space="preserve">Det omfordeles inntil kr 20 MNOK av forventet overskudd </w:t>
      </w:r>
      <w:r>
        <w:t xml:space="preserve">på 110 (Felles) og 120 (Kirkerådet) </w:t>
      </w:r>
      <w:r w:rsidRPr="007A792D">
        <w:t>i 2020 for å komme i gang med dette digitaliseringsarbeidet.</w:t>
      </w:r>
    </w:p>
    <w:p w14:paraId="412D403B" w14:textId="659890B2" w:rsidR="002F17BE" w:rsidRDefault="002F17BE" w:rsidP="002F17BE">
      <w:pPr>
        <w:pStyle w:val="Saksunderoverskrift"/>
      </w:pPr>
      <w:r>
        <w:t>Saksbehandling</w:t>
      </w:r>
    </w:p>
    <w:tbl>
      <w:tblPr>
        <w:tblStyle w:val="Tabellrutenett"/>
        <w:tblW w:w="0" w:type="auto"/>
        <w:tblLook w:val="04A0" w:firstRow="1" w:lastRow="0" w:firstColumn="1" w:lastColumn="0" w:noHBand="0" w:noVBand="1"/>
      </w:tblPr>
      <w:tblGrid>
        <w:gridCol w:w="8630"/>
      </w:tblGrid>
      <w:tr w:rsidR="002F17BE" w:rsidRPr="002F17BE" w14:paraId="03A84462" w14:textId="77777777" w:rsidTr="002F17BE">
        <w:tc>
          <w:tcPr>
            <w:tcW w:w="8630" w:type="dxa"/>
          </w:tcPr>
          <w:p w14:paraId="3ACE0E49" w14:textId="09C57FBC" w:rsidR="002F17BE" w:rsidRDefault="002F17BE" w:rsidP="00B37013">
            <w:r>
              <w:rPr>
                <w:b/>
                <w:bCs/>
              </w:rPr>
              <w:t>Ole Kristian Bonden</w:t>
            </w:r>
            <w:r w:rsidRPr="002F17BE">
              <w:t xml:space="preserve"> foreslo følgende en</w:t>
            </w:r>
            <w:r>
              <w:t>dring:</w:t>
            </w:r>
          </w:p>
          <w:p w14:paraId="22B2E3E3" w14:textId="77777777" w:rsidR="002F17BE" w:rsidRDefault="002F17BE" w:rsidP="002F17BE">
            <w:pPr>
              <w:spacing w:after="0"/>
            </w:pPr>
            <w:r>
              <w:t>Første kulepunkt endres til:</w:t>
            </w:r>
          </w:p>
          <w:p w14:paraId="1BD16398" w14:textId="77777777" w:rsidR="002F17BE" w:rsidRPr="00904E4A" w:rsidRDefault="00904E4A" w:rsidP="00904E4A">
            <w:pPr>
              <w:pStyle w:val="Vedtak"/>
              <w:numPr>
                <w:ilvl w:val="0"/>
                <w:numId w:val="28"/>
              </w:numPr>
              <w:spacing w:before="0" w:after="0"/>
              <w:ind w:left="714" w:hanging="357"/>
            </w:pPr>
            <w:r w:rsidRPr="00904E4A">
              <w:rPr>
                <w:i w:val="0"/>
                <w:szCs w:val="20"/>
              </w:rPr>
              <w:t>Skape et enkelt tilgjengelig digitalt fellesskap, formidle informasjon om kirkens tilbud og formidle kirkens budskap i ord, musikk, film og bilder.</w:t>
            </w:r>
          </w:p>
          <w:p w14:paraId="2080AE37" w14:textId="236BA711" w:rsidR="00904E4A" w:rsidRPr="002F17BE" w:rsidRDefault="006673CF" w:rsidP="00904E4A">
            <w:pPr>
              <w:pStyle w:val="Vedtak"/>
            </w:pPr>
            <w:r>
              <w:lastRenderedPageBreak/>
              <w:t>Forslagsstiller trakk forslaget</w:t>
            </w:r>
            <w:r w:rsidR="007E05C7">
              <w:t>.</w:t>
            </w:r>
          </w:p>
        </w:tc>
      </w:tr>
    </w:tbl>
    <w:p w14:paraId="28F3E7AA" w14:textId="28A7276C" w:rsidR="002F17BE" w:rsidRDefault="002F17BE" w:rsidP="00B37013"/>
    <w:tbl>
      <w:tblPr>
        <w:tblStyle w:val="Tabellrutenett"/>
        <w:tblW w:w="0" w:type="auto"/>
        <w:tblLook w:val="04A0" w:firstRow="1" w:lastRow="0" w:firstColumn="1" w:lastColumn="0" w:noHBand="0" w:noVBand="1"/>
      </w:tblPr>
      <w:tblGrid>
        <w:gridCol w:w="8630"/>
      </w:tblGrid>
      <w:tr w:rsidR="006673CF" w:rsidRPr="006673CF" w14:paraId="11C6E3E5" w14:textId="77777777" w:rsidTr="006673CF">
        <w:tc>
          <w:tcPr>
            <w:tcW w:w="8630" w:type="dxa"/>
          </w:tcPr>
          <w:p w14:paraId="27063CA2" w14:textId="77777777" w:rsidR="006673CF" w:rsidRDefault="006673CF" w:rsidP="00B37013">
            <w:r w:rsidRPr="006673CF">
              <w:rPr>
                <w:b/>
                <w:bCs/>
              </w:rPr>
              <w:t>Olav Fykse Tveit</w:t>
            </w:r>
            <w:r w:rsidRPr="006673CF">
              <w:t xml:space="preserve"> foreslo følgende en</w:t>
            </w:r>
            <w:r>
              <w:t>dring:</w:t>
            </w:r>
          </w:p>
          <w:p w14:paraId="56628CBE" w14:textId="280F584F" w:rsidR="006673CF" w:rsidRDefault="006673CF" w:rsidP="006673CF">
            <w:r>
              <w:t>Ingressen endres til:</w:t>
            </w:r>
          </w:p>
          <w:p w14:paraId="6FBB84CB" w14:textId="723AB861" w:rsidR="006673CF" w:rsidRPr="006673CF" w:rsidRDefault="006673CF" w:rsidP="006673CF">
            <w:r w:rsidRPr="007A792D">
              <w:t>Kirkerådet vil øke digitaliseringen av kirken, medlemsdialog og digitaliserte arbeidsprosesser for å</w:t>
            </w:r>
            <w:r>
              <w:t xml:space="preserve"> </w:t>
            </w:r>
            <w:r w:rsidRPr="006673CF">
              <w:rPr>
                <w:i/>
                <w:iCs/>
              </w:rPr>
              <w:t>styrke mulighetene til å enda bedre fylle vårt oppdrag som folkekirke for våre medlemmer og i det norske samfunnet.</w:t>
            </w:r>
            <w:r w:rsidRPr="007A792D">
              <w:t xml:space="preserve"> Det skal gjøres ved å:</w:t>
            </w:r>
            <w:r w:rsidR="001C35DE">
              <w:t xml:space="preserve"> [...]</w:t>
            </w:r>
          </w:p>
          <w:p w14:paraId="005D2E53" w14:textId="73F50F70" w:rsidR="006673CF" w:rsidRPr="006673CF" w:rsidRDefault="006673CF" w:rsidP="006673CF">
            <w:pPr>
              <w:pStyle w:val="Vedtak"/>
            </w:pPr>
            <w:r>
              <w:t>Direktøren endret sitt forslag til vedtak i samsvar med forslaget</w:t>
            </w:r>
            <w:r w:rsidR="007E05C7">
              <w:t>.</w:t>
            </w:r>
          </w:p>
        </w:tc>
      </w:tr>
    </w:tbl>
    <w:p w14:paraId="2FA02218" w14:textId="77777777" w:rsidR="006673CF" w:rsidRPr="006673CF" w:rsidRDefault="006673CF" w:rsidP="00B37013"/>
    <w:p w14:paraId="6AC7A13B" w14:textId="18EAA73C" w:rsidR="00BE58E5" w:rsidRPr="006B4023" w:rsidRDefault="00BE58E5" w:rsidP="00BE58E5">
      <w:pPr>
        <w:pStyle w:val="Saksunderoverskrift"/>
        <w:rPr>
          <w:szCs w:val="24"/>
        </w:rPr>
      </w:pPr>
      <w:r>
        <w:t xml:space="preserve">KR 62/20 </w:t>
      </w:r>
      <w:r w:rsidRPr="00634AB8">
        <w:t>Vedtak</w:t>
      </w:r>
      <w:r>
        <w:t>:</w:t>
      </w:r>
    </w:p>
    <w:p w14:paraId="07815158" w14:textId="77777777" w:rsidR="00BE58E5" w:rsidRPr="007A792D" w:rsidRDefault="00BE58E5" w:rsidP="00BE58E5">
      <w:r w:rsidRPr="007A792D">
        <w:t>Kirkerådet vil øke digitaliseringen av kirken, medlemsdialog og digitaliserte arbeidsprosesser for å gi befolkningen et bredt og tilgjengelig kirkelig tilbud. Det skal gjøres ved å:</w:t>
      </w:r>
    </w:p>
    <w:p w14:paraId="071A48A8" w14:textId="77777777" w:rsidR="00BE58E5" w:rsidRPr="007A792D" w:rsidRDefault="00BE58E5" w:rsidP="00BE58E5">
      <w:pPr>
        <w:pStyle w:val="Listeavsnitt"/>
        <w:numPr>
          <w:ilvl w:val="0"/>
          <w:numId w:val="10"/>
        </w:numPr>
        <w:spacing w:after="0"/>
        <w:rPr>
          <w:szCs w:val="24"/>
        </w:rPr>
      </w:pPr>
      <w:r w:rsidRPr="007A792D">
        <w:rPr>
          <w:szCs w:val="24"/>
        </w:rPr>
        <w:t>Skape et enkelt tilgjengelig digitalt fellesskap, formidle informasjon om kirkens tilbud og formidle den gode historien og evangeliet om Jesus i ord, musikk, film og bilder.</w:t>
      </w:r>
    </w:p>
    <w:p w14:paraId="1662048A" w14:textId="77777777" w:rsidR="00BE58E5" w:rsidRPr="007A792D" w:rsidRDefault="00BE58E5" w:rsidP="00BE58E5">
      <w:pPr>
        <w:pStyle w:val="Listeavsnitt"/>
        <w:numPr>
          <w:ilvl w:val="0"/>
          <w:numId w:val="10"/>
        </w:numPr>
        <w:spacing w:after="0"/>
        <w:rPr>
          <w:szCs w:val="24"/>
        </w:rPr>
      </w:pPr>
      <w:r w:rsidRPr="007A792D">
        <w:rPr>
          <w:szCs w:val="24"/>
        </w:rPr>
        <w:t>Utvikle Nettkirken for å bygge et forsterket digitalt tilbud fra prest og diakon på nett.</w:t>
      </w:r>
    </w:p>
    <w:p w14:paraId="4954DBC1" w14:textId="77777777" w:rsidR="00BE58E5" w:rsidRPr="007A792D" w:rsidRDefault="00BE58E5" w:rsidP="00BE58E5">
      <w:pPr>
        <w:pStyle w:val="Listeavsnitt"/>
        <w:numPr>
          <w:ilvl w:val="0"/>
          <w:numId w:val="10"/>
        </w:numPr>
        <w:spacing w:after="0"/>
        <w:rPr>
          <w:szCs w:val="24"/>
        </w:rPr>
      </w:pPr>
      <w:r w:rsidRPr="007A792D">
        <w:rPr>
          <w:szCs w:val="24"/>
        </w:rPr>
        <w:t xml:space="preserve">Utrede </w:t>
      </w:r>
      <w:r>
        <w:rPr>
          <w:szCs w:val="24"/>
        </w:rPr>
        <w:t xml:space="preserve">digitale formidlingskanaler, f.eks. TV, </w:t>
      </w:r>
      <w:r w:rsidRPr="007A792D">
        <w:rPr>
          <w:szCs w:val="24"/>
        </w:rPr>
        <w:t>som plattform for å spre kirkens budskap.</w:t>
      </w:r>
    </w:p>
    <w:p w14:paraId="577F48BD" w14:textId="77777777" w:rsidR="00BE58E5" w:rsidRPr="007A792D" w:rsidRDefault="00BE58E5" w:rsidP="00BE58E5">
      <w:pPr>
        <w:pStyle w:val="Listeavsnitt"/>
        <w:numPr>
          <w:ilvl w:val="0"/>
          <w:numId w:val="10"/>
        </w:numPr>
        <w:spacing w:after="0"/>
        <w:rPr>
          <w:rFonts w:cstheme="minorBidi"/>
          <w:szCs w:val="24"/>
        </w:rPr>
      </w:pPr>
      <w:r w:rsidRPr="007A792D">
        <w:rPr>
          <w:szCs w:val="24"/>
        </w:rPr>
        <w:t>Understøtte lokalkirkens nett-satsing gjennom verktøy, opplæring og veiledning i bruk av digitale medier.</w:t>
      </w:r>
    </w:p>
    <w:p w14:paraId="49165B64" w14:textId="77777777" w:rsidR="00BE58E5" w:rsidRPr="007A792D" w:rsidRDefault="00BE58E5" w:rsidP="00BE58E5">
      <w:pPr>
        <w:pStyle w:val="Listeavsnitt"/>
        <w:numPr>
          <w:ilvl w:val="0"/>
          <w:numId w:val="10"/>
        </w:numPr>
        <w:spacing w:after="0"/>
        <w:rPr>
          <w:rFonts w:cstheme="minorBidi"/>
          <w:szCs w:val="24"/>
        </w:rPr>
      </w:pPr>
      <w:r w:rsidRPr="007A792D">
        <w:rPr>
          <w:szCs w:val="24"/>
        </w:rPr>
        <w:t>Styrke og forenkle dialogen med kirkens medlemmer.</w:t>
      </w:r>
    </w:p>
    <w:p w14:paraId="79BCF845" w14:textId="77777777" w:rsidR="00BE58E5" w:rsidRPr="007A792D" w:rsidRDefault="00BE58E5" w:rsidP="00BE58E5">
      <w:pPr>
        <w:pStyle w:val="Listeavsnitt"/>
        <w:numPr>
          <w:ilvl w:val="0"/>
          <w:numId w:val="10"/>
        </w:numPr>
        <w:spacing w:after="0"/>
        <w:rPr>
          <w:rFonts w:cstheme="minorBidi"/>
          <w:szCs w:val="24"/>
        </w:rPr>
      </w:pPr>
      <w:r w:rsidRPr="007A792D">
        <w:rPr>
          <w:szCs w:val="24"/>
        </w:rPr>
        <w:t xml:space="preserve">Styrke internkommunikasjonen i hele trossamfunnet </w:t>
      </w:r>
    </w:p>
    <w:p w14:paraId="618D7350" w14:textId="77777777" w:rsidR="00BE58E5" w:rsidRPr="007A792D" w:rsidRDefault="00BE58E5" w:rsidP="00BE58E5">
      <w:pPr>
        <w:pStyle w:val="Listeavsnitt"/>
        <w:numPr>
          <w:ilvl w:val="0"/>
          <w:numId w:val="10"/>
        </w:numPr>
        <w:spacing w:after="0"/>
        <w:rPr>
          <w:rFonts w:cstheme="minorBidi"/>
          <w:szCs w:val="24"/>
        </w:rPr>
      </w:pPr>
      <w:r>
        <w:rPr>
          <w:szCs w:val="24"/>
        </w:rPr>
        <w:t>Bidra til</w:t>
      </w:r>
      <w:r w:rsidRPr="007A792D">
        <w:rPr>
          <w:szCs w:val="24"/>
        </w:rPr>
        <w:t xml:space="preserve"> at ansatte</w:t>
      </w:r>
      <w:r>
        <w:rPr>
          <w:szCs w:val="24"/>
        </w:rPr>
        <w:t xml:space="preserve"> i hele kirken</w:t>
      </w:r>
      <w:r w:rsidRPr="007A792D">
        <w:rPr>
          <w:szCs w:val="24"/>
        </w:rPr>
        <w:t xml:space="preserve"> har gode arbeidsverktøy som forenkler og effektiviserer hverdagen.</w:t>
      </w:r>
    </w:p>
    <w:p w14:paraId="0A8DB4D5" w14:textId="77777777" w:rsidR="00BE58E5" w:rsidRPr="007A792D" w:rsidRDefault="00BE58E5" w:rsidP="00BE58E5">
      <w:pPr>
        <w:pStyle w:val="Listeavsnitt"/>
        <w:numPr>
          <w:ilvl w:val="0"/>
          <w:numId w:val="10"/>
        </w:numPr>
        <w:spacing w:after="0"/>
        <w:rPr>
          <w:rFonts w:cstheme="minorBidi"/>
          <w:szCs w:val="24"/>
        </w:rPr>
      </w:pPr>
      <w:r w:rsidRPr="007A792D">
        <w:rPr>
          <w:rFonts w:eastAsia="Arial"/>
          <w:szCs w:val="24"/>
        </w:rPr>
        <w:t xml:space="preserve">Etablere et utviklingsmiljø som </w:t>
      </w:r>
      <w:r>
        <w:rPr>
          <w:rFonts w:eastAsia="Arial"/>
          <w:szCs w:val="24"/>
        </w:rPr>
        <w:t>et redskap for</w:t>
      </w:r>
      <w:r w:rsidRPr="007A792D">
        <w:rPr>
          <w:rFonts w:eastAsia="Arial"/>
          <w:szCs w:val="24"/>
        </w:rPr>
        <w:t xml:space="preserve"> felles IKT-utvikling i kirken</w:t>
      </w:r>
      <w:r w:rsidRPr="007A792D">
        <w:rPr>
          <w:szCs w:val="24"/>
        </w:rPr>
        <w:t>.</w:t>
      </w:r>
    </w:p>
    <w:p w14:paraId="795F1103" w14:textId="77777777" w:rsidR="00BE58E5" w:rsidRPr="007A792D" w:rsidRDefault="00BE58E5" w:rsidP="00BE58E5">
      <w:pPr>
        <w:ind w:left="360"/>
      </w:pPr>
    </w:p>
    <w:p w14:paraId="1226E1C2" w14:textId="3046B40D" w:rsidR="006A7D8C" w:rsidRPr="00C968C5" w:rsidRDefault="00BE58E5" w:rsidP="006A7D8C">
      <w:r w:rsidRPr="007A792D">
        <w:t xml:space="preserve">Det omfordeles inntil kr 20 MNOK av forventet overskudd </w:t>
      </w:r>
      <w:r>
        <w:t xml:space="preserve">på 110 (Felles) og 120 (Kirkerådet) </w:t>
      </w:r>
      <w:r w:rsidRPr="007A792D">
        <w:t>i 2020 for å komme i gang med dette digitaliseringsarbeidet.</w:t>
      </w:r>
    </w:p>
    <w:p w14:paraId="78AF808D" w14:textId="77777777" w:rsidR="002C1346" w:rsidRPr="0062652C" w:rsidRDefault="005041E6" w:rsidP="000E15AB">
      <w:pPr>
        <w:pStyle w:val="Vedtak"/>
        <w:rPr>
          <w:lang w:eastAsia="nb-NO"/>
        </w:rPr>
      </w:pPr>
      <w:r w:rsidRPr="0062652C">
        <w:rPr>
          <w:lang w:eastAsia="nb-NO"/>
        </w:rPr>
        <w:t>Enstemmig vedtatt.</w:t>
      </w:r>
    </w:p>
    <w:p w14:paraId="7FE3A073" w14:textId="77777777" w:rsidR="006A7D8C" w:rsidRPr="0062652C" w:rsidRDefault="006A7D8C" w:rsidP="000E15AB">
      <w:pPr>
        <w:rPr>
          <w:b/>
          <w:sz w:val="32"/>
          <w:szCs w:val="32"/>
        </w:rPr>
      </w:pPr>
    </w:p>
    <w:p w14:paraId="5A8F4619" w14:textId="69D2DF33" w:rsidR="006A7D8C" w:rsidRDefault="00B37013" w:rsidP="00B37013">
      <w:pPr>
        <w:pStyle w:val="Saksoverskrift"/>
        <w:ind w:firstLine="6"/>
      </w:pPr>
      <w:r w:rsidRPr="001C4E65">
        <w:lastRenderedPageBreak/>
        <w:t xml:space="preserve">KR </w:t>
      </w:r>
      <w:r>
        <w:t>63/20</w:t>
      </w:r>
      <w:r w:rsidRPr="001C4E65">
        <w:t xml:space="preserve"> </w:t>
      </w:r>
      <w:r>
        <w:rPr>
          <w:rFonts w:ascii="Times New Roman" w:hAnsi="Times New Roman"/>
        </w:rPr>
        <w:t>Høring om fjernmøter og skriftlig saksbehandling i kirkelige rådsorganer</w:t>
      </w:r>
    </w:p>
    <w:p w14:paraId="458123B2" w14:textId="77777777" w:rsidR="0099564B" w:rsidRPr="0062652C" w:rsidRDefault="0099564B" w:rsidP="006C0E38">
      <w:pPr>
        <w:pStyle w:val="Saksunderoverskrift"/>
      </w:pPr>
      <w:r w:rsidRPr="00400726">
        <w:t>Sam</w:t>
      </w:r>
      <w:r w:rsidR="006A7D8C" w:rsidRPr="00400726">
        <w:t>me</w:t>
      </w:r>
      <w:r w:rsidRPr="00400726">
        <w:t>ndrag</w:t>
      </w:r>
    </w:p>
    <w:p w14:paraId="06432BC0" w14:textId="77777777" w:rsidR="00A53EFA" w:rsidRDefault="00A53EFA" w:rsidP="00A53EFA">
      <w:r w:rsidRPr="00716177">
        <w:t>Virksomhetsreglene for menighetsråd, kirkelig fellesråd, bispedømmeråd og Kirkerådet er i hovedsak like, men Kirkemøtet vedtok i 2019 å åpne for at det i større grad kan gjennomføres fjernmøter (videomøter) og skriftlig saksbehandling i bispedømmerådene. På grunn av koronasituasjonen ble det 17. mars 2020 midlertidig åpnet for at tilsvarende regler skulle gjelde for menighetsråd, kirkelige fellesråd og Kirkerådet. På bakgrunn av erfaringene med fjernmøter og skriftlig saksbehandling siden den gang, har Kirkerådet vedtatt å fremme en sak til Kirkemøtet i 2021 for å åpne for fjernmøter i menighetsråd, kirkelige fellesråd og Kirkerådet på permanent basis</w:t>
      </w:r>
      <w:r>
        <w:t xml:space="preserve"> (sak KR 49/20)</w:t>
      </w:r>
      <w:r w:rsidRPr="00716177">
        <w:t xml:space="preserve">. </w:t>
      </w:r>
    </w:p>
    <w:p w14:paraId="36170C13" w14:textId="3B8B081A" w:rsidR="00A53EFA" w:rsidRDefault="00A53EFA" w:rsidP="00951187">
      <w:r>
        <w:t xml:space="preserve">Siden saken dreier seg om å endre en forskrift, må saken i henhold til forvaltningsloven § 37 sendes på høring til berørte instanser. Vedlagte </w:t>
      </w:r>
      <w:r w:rsidRPr="00716177">
        <w:t xml:space="preserve">høringsnotat inneholder forslag til bestemmelser for menighetsråd, kirkelig fellesråd og Kirkerådet som </w:t>
      </w:r>
      <w:r>
        <w:t xml:space="preserve">i hovedsak </w:t>
      </w:r>
      <w:r w:rsidRPr="00716177">
        <w:t>tilsvarer reglene som gjelder for bispedømmerådets virksomhet.</w:t>
      </w:r>
    </w:p>
    <w:p w14:paraId="343F4BBE" w14:textId="218F67E5" w:rsidR="00951187" w:rsidRDefault="00951187" w:rsidP="00951187">
      <w:pPr>
        <w:pStyle w:val="Saksunderoverskrift"/>
      </w:pPr>
      <w:r w:rsidRPr="0062652C">
        <w:t xml:space="preserve">KR </w:t>
      </w:r>
      <w:r>
        <w:t>63</w:t>
      </w:r>
      <w:r w:rsidRPr="0062652C">
        <w:t>/20 Vedtak:</w:t>
      </w:r>
    </w:p>
    <w:p w14:paraId="58F06DAB" w14:textId="5FC2A556" w:rsidR="00951187" w:rsidRPr="00951187" w:rsidRDefault="00951187" w:rsidP="00951187">
      <w:r w:rsidRPr="00716177">
        <w:t>Kirkerådet ber direktøren sende saken på bred høring med de endringer som ble foreslått i møtet.</w:t>
      </w:r>
    </w:p>
    <w:p w14:paraId="4BFD761E" w14:textId="19617F14" w:rsidR="00854763" w:rsidRPr="006B4023" w:rsidRDefault="005041E6" w:rsidP="00854763">
      <w:pPr>
        <w:pStyle w:val="Vedtak"/>
      </w:pPr>
      <w:r w:rsidRPr="0062652C">
        <w:t>Enstemmig vedtatt.</w:t>
      </w:r>
      <w:r w:rsidR="00854763" w:rsidRPr="00854763">
        <w:rPr>
          <w:rFonts w:eastAsia="Georgia"/>
        </w:rPr>
        <w:t xml:space="preserve"> </w:t>
      </w:r>
      <w:r w:rsidR="00854763">
        <w:rPr>
          <w:rFonts w:eastAsia="Georgia"/>
        </w:rPr>
        <w:t>Vedtaket er likelydende med forslag til vedtak.</w:t>
      </w:r>
    </w:p>
    <w:p w14:paraId="382BF53D" w14:textId="55A94BB7" w:rsidR="005041E6" w:rsidRDefault="005041E6" w:rsidP="005041E6">
      <w:pPr>
        <w:pStyle w:val="Vedtak"/>
      </w:pPr>
    </w:p>
    <w:p w14:paraId="447B0908" w14:textId="77777777" w:rsidR="00951187" w:rsidRPr="0062652C" w:rsidRDefault="00951187" w:rsidP="00951187"/>
    <w:p w14:paraId="0D118C79" w14:textId="47831915" w:rsidR="0099564B" w:rsidRPr="00400726" w:rsidRDefault="0099564B" w:rsidP="00B85E22">
      <w:pPr>
        <w:pStyle w:val="Saksoverskrift"/>
      </w:pPr>
      <w:r w:rsidRPr="00400726">
        <w:t xml:space="preserve">KR </w:t>
      </w:r>
      <w:r w:rsidR="00A53EFA">
        <w:t>64</w:t>
      </w:r>
      <w:r w:rsidRPr="00400726">
        <w:t>/</w:t>
      </w:r>
      <w:r w:rsidR="00400726" w:rsidRPr="00400726">
        <w:t>20</w:t>
      </w:r>
      <w:r w:rsidRPr="00400726">
        <w:t xml:space="preserve"> </w:t>
      </w:r>
      <w:r w:rsidR="00A53EFA">
        <w:t xml:space="preserve">Mer himmel på </w:t>
      </w:r>
      <w:r w:rsidR="00BE1582">
        <w:t xml:space="preserve">en truet </w:t>
      </w:r>
      <w:r w:rsidR="00A53EFA">
        <w:t>jord- Den norske kirkes arbeid med klima, miljø og bærekraft mot 2030 (KM 2021)</w:t>
      </w:r>
    </w:p>
    <w:p w14:paraId="7546A7FD" w14:textId="77777777" w:rsidR="000E43D1" w:rsidRDefault="000E43D1" w:rsidP="006C0E38">
      <w:pPr>
        <w:pStyle w:val="Saksunderoverskrift"/>
        <w:rPr>
          <w:rFonts w:eastAsia="Arial Unicode MS"/>
        </w:rPr>
      </w:pPr>
      <w:r w:rsidRPr="007A0278">
        <w:rPr>
          <w:rFonts w:eastAsia="Arial Unicode MS"/>
        </w:rPr>
        <w:t>Sammendrag</w:t>
      </w:r>
    </w:p>
    <w:p w14:paraId="32A7914B" w14:textId="77777777" w:rsidR="00BE1582" w:rsidRPr="00B25988" w:rsidRDefault="00BE1582" w:rsidP="00BE1582">
      <w:pPr>
        <w:rPr>
          <w:rFonts w:cstheme="minorHAnsi"/>
          <w:b/>
          <w:bCs/>
        </w:rPr>
      </w:pPr>
      <w:r w:rsidRPr="00B25988">
        <w:rPr>
          <w:rFonts w:cstheme="minorHAnsi"/>
        </w:rPr>
        <w:t>Kirkemøtet 2017 ba i sak KM 16/17 om at det forberedes en</w:t>
      </w:r>
      <w:r w:rsidRPr="00B25988">
        <w:rPr>
          <w:rFonts w:cstheme="minorHAnsi"/>
          <w:b/>
        </w:rPr>
        <w:t xml:space="preserve"> </w:t>
      </w:r>
      <w:r w:rsidRPr="00B25988">
        <w:rPr>
          <w:rFonts w:cstheme="minorHAnsi"/>
        </w:rPr>
        <w:t xml:space="preserve">sak om fremdrift og måloppnåelse på kirkens arbeid med klima og miljø til Kirkemøtet i 2021. </w:t>
      </w:r>
      <w:r w:rsidRPr="00B25988">
        <w:rPr>
          <w:rFonts w:cstheme="minorHAnsi"/>
          <w:iCs/>
          <w:color w:val="393838"/>
        </w:rPr>
        <w:t xml:space="preserve">Denne saken presenteres status for arbeidet og føringer for veien videre. Klimafotavtrykksanalyse for 2017, som viser at Den norske kirke ikke har redusert sine utslipp fra 2012 til 2017, er et viktig bakgrunnsdokument for del to av saken. Saken har fire deler: En del om teologi og tenkning knyttet til klima og miljø, en del om hvordan Den norske kirke skal redusere sine utslipp, en del om </w:t>
      </w:r>
      <w:r w:rsidRPr="00B25988">
        <w:rPr>
          <w:rFonts w:cstheme="minorHAnsi"/>
          <w:iCs/>
          <w:color w:val="393838"/>
        </w:rPr>
        <w:lastRenderedPageBreak/>
        <w:t xml:space="preserve">kirkens samfunnsansvar og påvirkningsmuligheter, og en om å utfordre enkeltmennesker til erkjennelse, omvendelse og endret atferd. </w:t>
      </w:r>
    </w:p>
    <w:p w14:paraId="617DB1CD" w14:textId="77777777" w:rsidR="006B4023" w:rsidRPr="00400726" w:rsidRDefault="006B4023" w:rsidP="006B4023"/>
    <w:p w14:paraId="2E1AF139" w14:textId="5E2A1EE9" w:rsidR="00D742C9" w:rsidRPr="0062652C" w:rsidRDefault="00D742C9" w:rsidP="00726D06">
      <w:pPr>
        <w:pStyle w:val="Saksunderoverskrift"/>
      </w:pPr>
      <w:r w:rsidRPr="0062652C">
        <w:t xml:space="preserve">KR </w:t>
      </w:r>
      <w:r w:rsidR="00BE1582">
        <w:t>64</w:t>
      </w:r>
      <w:r w:rsidRPr="0062652C">
        <w:t>/</w:t>
      </w:r>
      <w:r w:rsidR="000E15AB" w:rsidRPr="0062652C">
        <w:t>20</w:t>
      </w:r>
      <w:r w:rsidRPr="0062652C">
        <w:t xml:space="preserve"> </w:t>
      </w:r>
      <w:r w:rsidR="00400726" w:rsidRPr="009C7696">
        <w:rPr>
          <w:iCs/>
        </w:rPr>
        <w:t>Forslag</w:t>
      </w:r>
      <w:r w:rsidR="000E15AB" w:rsidRPr="009C7696">
        <w:rPr>
          <w:iCs/>
        </w:rPr>
        <w:t xml:space="preserve"> til</w:t>
      </w:r>
      <w:r w:rsidR="009C7696" w:rsidRPr="009C7696">
        <w:rPr>
          <w:iCs/>
        </w:rPr>
        <w:t xml:space="preserve"> ve</w:t>
      </w:r>
      <w:r w:rsidRPr="009C7696">
        <w:rPr>
          <w:iCs/>
        </w:rPr>
        <w:t>dtak</w:t>
      </w:r>
      <w:r w:rsidRPr="0062652C">
        <w:t>:</w:t>
      </w:r>
    </w:p>
    <w:p w14:paraId="5AA4D2D3" w14:textId="77777777" w:rsidR="000B1411" w:rsidRPr="00B25988" w:rsidRDefault="00400726" w:rsidP="000B1411">
      <w:r w:rsidRPr="00422B2B">
        <w:t xml:space="preserve">               </w:t>
      </w:r>
      <w:r w:rsidR="000B1411" w:rsidRPr="00B25988">
        <w:t xml:space="preserve">Menneskers handlinger truer livet på jorden. Kirken er kalt til omsorg for alt det skapte. </w:t>
      </w:r>
      <w:bookmarkStart w:id="5" w:name="_Hlk51256636"/>
      <w:r w:rsidR="000B1411" w:rsidRPr="00B25988">
        <w:t>Derfor vil Kirkemøtet:</w:t>
      </w:r>
      <w:bookmarkEnd w:id="5"/>
    </w:p>
    <w:p w14:paraId="0038CE8F" w14:textId="77777777" w:rsidR="000B1411" w:rsidRPr="00B25988" w:rsidRDefault="000B1411" w:rsidP="00B90FE2">
      <w:pPr>
        <w:pStyle w:val="Listeavsnitt"/>
        <w:numPr>
          <w:ilvl w:val="0"/>
          <w:numId w:val="13"/>
        </w:numPr>
        <w:spacing w:after="0"/>
        <w:rPr>
          <w:rFonts w:eastAsia="Times New Roman" w:cs="Arial"/>
          <w:szCs w:val="24"/>
        </w:rPr>
      </w:pPr>
      <w:r w:rsidRPr="00B25988">
        <w:rPr>
          <w:rFonts w:eastAsia="Times New Roman" w:cs="Arial"/>
          <w:szCs w:val="24"/>
        </w:rPr>
        <w:t>Styrke den teologiske bevisstheten om klima, miljø og bærekraft</w:t>
      </w:r>
    </w:p>
    <w:p w14:paraId="1E58F8A0" w14:textId="77777777" w:rsidR="000B1411" w:rsidRPr="00B25988" w:rsidRDefault="000B1411" w:rsidP="00B90FE2">
      <w:pPr>
        <w:pStyle w:val="Listeavsnitt"/>
        <w:numPr>
          <w:ilvl w:val="0"/>
          <w:numId w:val="14"/>
        </w:numPr>
        <w:spacing w:after="160" w:line="252" w:lineRule="auto"/>
        <w:rPr>
          <w:rFonts w:eastAsia="Times New Roman" w:cs="Arial"/>
          <w:szCs w:val="24"/>
        </w:rPr>
      </w:pPr>
      <w:r w:rsidRPr="00B25988">
        <w:rPr>
          <w:rFonts w:eastAsia="Times New Roman" w:cs="Arial"/>
          <w:szCs w:val="24"/>
        </w:rPr>
        <w:t>Aktualisere forvalteransvaret i møte med dagens klima- og miljøutfordringer i kirkens forkynnelse og diakoni</w:t>
      </w:r>
    </w:p>
    <w:p w14:paraId="5646E033" w14:textId="77777777" w:rsidR="000B1411" w:rsidRPr="00B25988" w:rsidRDefault="000B1411" w:rsidP="00B90FE2">
      <w:pPr>
        <w:pStyle w:val="Listeavsnitt"/>
        <w:numPr>
          <w:ilvl w:val="0"/>
          <w:numId w:val="14"/>
        </w:numPr>
        <w:spacing w:after="0"/>
        <w:rPr>
          <w:rFonts w:eastAsia="Times New Roman" w:cs="Arial"/>
          <w:szCs w:val="24"/>
        </w:rPr>
      </w:pPr>
      <w:r w:rsidRPr="00B25988">
        <w:rPr>
          <w:rFonts w:eastAsia="Times New Roman" w:cs="Arial"/>
          <w:szCs w:val="24"/>
        </w:rPr>
        <w:t xml:space="preserve">Styrke kompetansen blant ansatte om kirkens bidrag til å nå </w:t>
      </w:r>
      <w:proofErr w:type="spellStart"/>
      <w:r w:rsidRPr="00B25988">
        <w:rPr>
          <w:rFonts w:eastAsia="Times New Roman" w:cs="Arial"/>
          <w:szCs w:val="24"/>
        </w:rPr>
        <w:t>bærekraftsmålene</w:t>
      </w:r>
      <w:proofErr w:type="spellEnd"/>
      <w:r w:rsidRPr="00B25988">
        <w:rPr>
          <w:rFonts w:eastAsia="Times New Roman" w:cs="Arial"/>
          <w:szCs w:val="24"/>
        </w:rPr>
        <w:t xml:space="preserve"> </w:t>
      </w:r>
    </w:p>
    <w:p w14:paraId="7813F717" w14:textId="77777777" w:rsidR="000B1411" w:rsidRPr="00B25988" w:rsidRDefault="000B1411" w:rsidP="00B90FE2">
      <w:pPr>
        <w:numPr>
          <w:ilvl w:val="0"/>
          <w:numId w:val="11"/>
        </w:numPr>
        <w:spacing w:after="0"/>
        <w:ind w:left="360"/>
      </w:pPr>
      <w:r w:rsidRPr="00B25988">
        <w:t>Redusere Den norske kirkes egne utslipp og miljøbelastning gjennom å:</w:t>
      </w:r>
    </w:p>
    <w:p w14:paraId="30FB2325"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 xml:space="preserve">Kutte klimautslipp fra reisevirksomhet med 53 % innen 2030 </w:t>
      </w:r>
    </w:p>
    <w:p w14:paraId="2D800A99"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Prioritere bærekraft og utslippsreduksjoner i forvaltning av kirkebygg, og vektlegge klimafotavtrykk ved nye kirkebygg.</w:t>
      </w:r>
    </w:p>
    <w:p w14:paraId="2423665A"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Stille krav om bærekraft ved alle innkjøp og anskaffelser</w:t>
      </w:r>
    </w:p>
    <w:p w14:paraId="7D1A4B35"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 xml:space="preserve">Utvikle en arbeidsgiverpolitikk som fremmer bærekraft </w:t>
      </w:r>
    </w:p>
    <w:p w14:paraId="74C41927"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Bruke egen kapital til å fremme bærekraft</w:t>
      </w:r>
    </w:p>
    <w:p w14:paraId="2205D266"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Gjøre Den norske kirke klimanøytral fra 2030 ved at virksomheten kompenserer for sine utslipp</w:t>
      </w:r>
    </w:p>
    <w:p w14:paraId="546555D1" w14:textId="77777777" w:rsidR="000B1411" w:rsidRPr="00B25988" w:rsidRDefault="000B1411" w:rsidP="00B90FE2">
      <w:pPr>
        <w:numPr>
          <w:ilvl w:val="0"/>
          <w:numId w:val="11"/>
        </w:numPr>
        <w:spacing w:after="0"/>
        <w:ind w:left="360"/>
      </w:pPr>
      <w:r w:rsidRPr="00B25988">
        <w:t>Påvirke politikk og handlingsmønster. Herunder:</w:t>
      </w:r>
    </w:p>
    <w:p w14:paraId="4E9A06B2" w14:textId="77777777" w:rsidR="000B1411" w:rsidRPr="00B25988" w:rsidRDefault="000B1411" w:rsidP="000B1411">
      <w:bookmarkStart w:id="6" w:name="_Hlk51065256"/>
      <w:r w:rsidRPr="00B25988">
        <w:t>Menneskers handlinger truer livet på jorden. Kirken er kalt til omsorg for alt det skapte. Derfor vil Kirkemøtet:</w:t>
      </w:r>
    </w:p>
    <w:p w14:paraId="05FFB75B" w14:textId="77777777" w:rsidR="000B1411" w:rsidRPr="00B25988" w:rsidRDefault="000B1411" w:rsidP="00B90FE2">
      <w:pPr>
        <w:pStyle w:val="Listeavsnitt"/>
        <w:numPr>
          <w:ilvl w:val="0"/>
          <w:numId w:val="13"/>
        </w:numPr>
        <w:spacing w:after="0"/>
        <w:rPr>
          <w:rFonts w:eastAsia="Times New Roman" w:cs="Arial"/>
          <w:szCs w:val="24"/>
        </w:rPr>
      </w:pPr>
      <w:r w:rsidRPr="00B25988">
        <w:rPr>
          <w:rFonts w:eastAsia="Times New Roman" w:cs="Arial"/>
          <w:szCs w:val="24"/>
        </w:rPr>
        <w:t>Styrke den teologiske bevisstheten om klima, miljø og bærekraft</w:t>
      </w:r>
    </w:p>
    <w:p w14:paraId="3E29C59F" w14:textId="77777777" w:rsidR="000B1411" w:rsidRPr="00B25988" w:rsidRDefault="000B1411" w:rsidP="00B90FE2">
      <w:pPr>
        <w:pStyle w:val="Listeavsnitt"/>
        <w:numPr>
          <w:ilvl w:val="0"/>
          <w:numId w:val="14"/>
        </w:numPr>
        <w:spacing w:after="160" w:line="252" w:lineRule="auto"/>
        <w:rPr>
          <w:rFonts w:eastAsia="Times New Roman" w:cs="Arial"/>
          <w:szCs w:val="24"/>
        </w:rPr>
      </w:pPr>
      <w:r w:rsidRPr="00B25988">
        <w:rPr>
          <w:rFonts w:eastAsia="Times New Roman" w:cs="Arial"/>
          <w:szCs w:val="24"/>
        </w:rPr>
        <w:t>Aktualisere forvalteransvaret i møte med dagens klima- og miljøutfordringer i kirkens forkynnelse og diakoni</w:t>
      </w:r>
    </w:p>
    <w:p w14:paraId="638F3B01" w14:textId="77777777" w:rsidR="000B1411" w:rsidRPr="00B25988" w:rsidRDefault="000B1411" w:rsidP="00B90FE2">
      <w:pPr>
        <w:pStyle w:val="Listeavsnitt"/>
        <w:numPr>
          <w:ilvl w:val="0"/>
          <w:numId w:val="14"/>
        </w:numPr>
        <w:spacing w:after="0"/>
        <w:rPr>
          <w:rFonts w:eastAsia="Times New Roman" w:cs="Arial"/>
          <w:szCs w:val="24"/>
        </w:rPr>
      </w:pPr>
      <w:r w:rsidRPr="00B25988">
        <w:rPr>
          <w:rFonts w:eastAsia="Times New Roman" w:cs="Arial"/>
          <w:szCs w:val="24"/>
        </w:rPr>
        <w:t xml:space="preserve">Styrke kompetansen blant ansatte om kirkens bidrag til å nå </w:t>
      </w:r>
      <w:proofErr w:type="spellStart"/>
      <w:r w:rsidRPr="00B25988">
        <w:rPr>
          <w:rFonts w:eastAsia="Times New Roman" w:cs="Arial"/>
          <w:szCs w:val="24"/>
        </w:rPr>
        <w:t>bærekraftsmålene</w:t>
      </w:r>
      <w:proofErr w:type="spellEnd"/>
      <w:r w:rsidRPr="00B25988">
        <w:rPr>
          <w:rFonts w:eastAsia="Times New Roman" w:cs="Arial"/>
          <w:szCs w:val="24"/>
        </w:rPr>
        <w:t xml:space="preserve"> </w:t>
      </w:r>
    </w:p>
    <w:p w14:paraId="08D771D4" w14:textId="77777777" w:rsidR="000B1411" w:rsidRPr="00B25988" w:rsidRDefault="000B1411" w:rsidP="00B90FE2">
      <w:pPr>
        <w:numPr>
          <w:ilvl w:val="0"/>
          <w:numId w:val="11"/>
        </w:numPr>
        <w:spacing w:after="0"/>
        <w:ind w:left="360"/>
      </w:pPr>
      <w:r w:rsidRPr="00B25988">
        <w:t>Redusere Den norske kirkes egne utslipp og miljøbelastning gjennom å:</w:t>
      </w:r>
    </w:p>
    <w:p w14:paraId="4C368B09"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 xml:space="preserve">Kutte klimautslipp fra reisevirksomhet med 53 % innen 2030 </w:t>
      </w:r>
    </w:p>
    <w:p w14:paraId="6380BAE0"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Prioritere bærekraft og utslippsreduksjoner i forvaltning av kirkebygg, og vektlegge klimafotavtrykk ved nye kirkebygg.</w:t>
      </w:r>
    </w:p>
    <w:p w14:paraId="5C8DFEB6"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Stille krav om bærekraft ved alle innkjøp og anskaffelser</w:t>
      </w:r>
    </w:p>
    <w:p w14:paraId="4E717611"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 xml:space="preserve">Utvikle en arbeidsgiverpolitikk som fremmer bærekraft </w:t>
      </w:r>
    </w:p>
    <w:p w14:paraId="71CB3DDE"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Bruke egen kapital til å fremme bærekraft</w:t>
      </w:r>
    </w:p>
    <w:p w14:paraId="1D1169BB"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Gjøre Den norske kirke klimanøytral fra 2030 ved at virksomheten kompenserer for sine utslipp</w:t>
      </w:r>
    </w:p>
    <w:p w14:paraId="4011FCFB" w14:textId="77777777" w:rsidR="000B1411" w:rsidRPr="00B25988" w:rsidRDefault="000B1411" w:rsidP="00B90FE2">
      <w:pPr>
        <w:numPr>
          <w:ilvl w:val="0"/>
          <w:numId w:val="11"/>
        </w:numPr>
        <w:spacing w:after="0"/>
        <w:ind w:left="360"/>
      </w:pPr>
      <w:r w:rsidRPr="00B25988">
        <w:t>Påvirke politikk og handlingsmønster. Herunder:</w:t>
      </w:r>
    </w:p>
    <w:bookmarkEnd w:id="6"/>
    <w:p w14:paraId="0D22FF0E"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 xml:space="preserve">Utfordre norske myndigheter til å oppfylle forpliktelsene som ligger i Parisavtalen og </w:t>
      </w:r>
      <w:proofErr w:type="spellStart"/>
      <w:r w:rsidRPr="00B25988">
        <w:rPr>
          <w:rFonts w:eastAsia="Times New Roman" w:cs="Arial"/>
          <w:szCs w:val="24"/>
        </w:rPr>
        <w:t>bærekraftsmålene</w:t>
      </w:r>
      <w:proofErr w:type="spellEnd"/>
      <w:r w:rsidRPr="00B25988">
        <w:rPr>
          <w:rFonts w:eastAsia="Times New Roman" w:cs="Arial"/>
          <w:szCs w:val="24"/>
        </w:rPr>
        <w:t>.</w:t>
      </w:r>
    </w:p>
    <w:p w14:paraId="129F75B5"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Øke bevisstheten om og vern av biologisk mangfold, både i eget arbeid og politisk påvirkningsarbeid</w:t>
      </w:r>
    </w:p>
    <w:p w14:paraId="0A736E62"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lastRenderedPageBreak/>
        <w:t xml:space="preserve">I nært samarbeid med Kirkens Nødhjelp og de økumeniske organisasjonene ha særlig oppmerksomhet på internasjonalt samarbeid og solidaritet </w:t>
      </w:r>
    </w:p>
    <w:p w14:paraId="095E5FF9" w14:textId="77777777" w:rsidR="000B1411" w:rsidRPr="00B25988" w:rsidRDefault="000B1411" w:rsidP="00B90FE2">
      <w:pPr>
        <w:pStyle w:val="Listeavsnitt"/>
        <w:numPr>
          <w:ilvl w:val="0"/>
          <w:numId w:val="12"/>
        </w:numPr>
        <w:spacing w:after="0"/>
        <w:rPr>
          <w:rFonts w:eastAsia="Times New Roman" w:cs="Arial"/>
          <w:szCs w:val="24"/>
        </w:rPr>
      </w:pPr>
      <w:r w:rsidRPr="00B25988">
        <w:rPr>
          <w:rFonts w:eastAsia="Times New Roman" w:cs="Arial"/>
          <w:szCs w:val="24"/>
        </w:rPr>
        <w:t>Lytte til urfolks kunnskap og erfaringer og prioritering av naturvern i sårbare områder</w:t>
      </w:r>
    </w:p>
    <w:p w14:paraId="04949A0B" w14:textId="77777777" w:rsidR="000B1411" w:rsidRPr="00B25988" w:rsidRDefault="000B1411" w:rsidP="00B90FE2">
      <w:pPr>
        <w:numPr>
          <w:ilvl w:val="0"/>
          <w:numId w:val="11"/>
        </w:numPr>
        <w:spacing w:after="0"/>
        <w:ind w:left="360"/>
      </w:pPr>
      <w:r w:rsidRPr="00B25988">
        <w:t>Utfordre til erkjennelse, omvendelse og endret atferd i møte med et truet skaperverk</w:t>
      </w:r>
    </w:p>
    <w:p w14:paraId="53E64F84" w14:textId="77777777" w:rsidR="000B1411" w:rsidRPr="00B25988" w:rsidRDefault="000B1411" w:rsidP="00B90FE2">
      <w:pPr>
        <w:pStyle w:val="Listeavsnitt"/>
        <w:numPr>
          <w:ilvl w:val="0"/>
          <w:numId w:val="12"/>
        </w:numPr>
        <w:spacing w:after="160" w:line="252" w:lineRule="auto"/>
        <w:rPr>
          <w:rFonts w:eastAsia="Times New Roman" w:cs="Arial"/>
          <w:szCs w:val="24"/>
        </w:rPr>
      </w:pPr>
      <w:r w:rsidRPr="00B25988">
        <w:rPr>
          <w:rFonts w:eastAsia="Times New Roman" w:cs="Arial"/>
          <w:szCs w:val="24"/>
        </w:rPr>
        <w:t>Tilby bibelstudier og samtalegrupper om teologiske perspektiver på klima- og miljø.</w:t>
      </w:r>
    </w:p>
    <w:p w14:paraId="45856BA5" w14:textId="303F8717" w:rsidR="000B1411" w:rsidRDefault="000B1411" w:rsidP="00B90FE2">
      <w:pPr>
        <w:pStyle w:val="Listeavsnitt"/>
        <w:numPr>
          <w:ilvl w:val="0"/>
          <w:numId w:val="12"/>
        </w:numPr>
        <w:spacing w:after="160" w:line="252" w:lineRule="auto"/>
        <w:rPr>
          <w:rFonts w:eastAsia="Times New Roman" w:cs="Arial"/>
          <w:szCs w:val="24"/>
        </w:rPr>
      </w:pPr>
      <w:r w:rsidRPr="00B25988">
        <w:rPr>
          <w:rFonts w:eastAsia="Times New Roman" w:cs="Arial"/>
          <w:szCs w:val="24"/>
        </w:rPr>
        <w:t>Stimulere til handlingsalternativer, slik som gjenbruksbutikker, bytte- og utlånsordninger og klimavennlige arrangementer i lokalsamfunnet</w:t>
      </w:r>
      <w:r>
        <w:rPr>
          <w:rFonts w:eastAsia="Times New Roman" w:cs="Arial"/>
          <w:szCs w:val="24"/>
        </w:rPr>
        <w:t>.</w:t>
      </w:r>
    </w:p>
    <w:p w14:paraId="102E3EB2" w14:textId="3C3FB79B" w:rsidR="00FC5945" w:rsidRDefault="00995F52" w:rsidP="00995F52">
      <w:pPr>
        <w:pStyle w:val="Saksunderoverskrift"/>
      </w:pPr>
      <w:r>
        <w:t>Saksbehandling</w:t>
      </w:r>
    </w:p>
    <w:tbl>
      <w:tblPr>
        <w:tblStyle w:val="Tabellrutenett"/>
        <w:tblW w:w="0" w:type="auto"/>
        <w:tblLook w:val="04A0" w:firstRow="1" w:lastRow="0" w:firstColumn="1" w:lastColumn="0" w:noHBand="0" w:noVBand="1"/>
      </w:tblPr>
      <w:tblGrid>
        <w:gridCol w:w="8630"/>
      </w:tblGrid>
      <w:tr w:rsidR="00995F52" w14:paraId="08BC207E" w14:textId="77777777" w:rsidTr="00995F52">
        <w:tc>
          <w:tcPr>
            <w:tcW w:w="8630" w:type="dxa"/>
          </w:tcPr>
          <w:p w14:paraId="16CC27E8" w14:textId="1B9652AA" w:rsidR="00995F52" w:rsidRDefault="00995F52" w:rsidP="00995F52">
            <w:r w:rsidRPr="00995F52">
              <w:rPr>
                <w:b/>
                <w:bCs/>
              </w:rPr>
              <w:t>Direktøren</w:t>
            </w:r>
            <w:r>
              <w:t xml:space="preserve"> endret sitt forslag til vedtak </w:t>
            </w:r>
            <w:r w:rsidR="001E0D1A">
              <w:t>til å lyde</w:t>
            </w:r>
            <w:r>
              <w:t>:</w:t>
            </w:r>
          </w:p>
          <w:p w14:paraId="02E79141" w14:textId="4DB9DE19" w:rsidR="00995F52" w:rsidRDefault="00995F52" w:rsidP="00995F52">
            <w:r>
              <w:t xml:space="preserve">Kirkerådet ber sekretariatet </w:t>
            </w:r>
            <w:r w:rsidR="00BE58E5">
              <w:t>arbeide</w:t>
            </w:r>
            <w:r>
              <w:t xml:space="preserve"> videre med saken i tråd med innspillene som kom i debatten, </w:t>
            </w:r>
            <w:r w:rsidR="00BE58E5">
              <w:t>Kirkerådet får saken tilbake</w:t>
            </w:r>
            <w:r>
              <w:t xml:space="preserve"> for andre gangs behandling i Kirkerådets møte i desember.</w:t>
            </w:r>
          </w:p>
        </w:tc>
      </w:tr>
    </w:tbl>
    <w:p w14:paraId="0DBCEF59" w14:textId="6BECE10E" w:rsidR="00FC5945" w:rsidRPr="0062652C" w:rsidRDefault="00FC5945" w:rsidP="00FC5945">
      <w:pPr>
        <w:pStyle w:val="Saksunderoverskrift"/>
      </w:pPr>
      <w:r w:rsidRPr="0062652C">
        <w:t xml:space="preserve">KR </w:t>
      </w:r>
      <w:r>
        <w:t>64</w:t>
      </w:r>
      <w:r w:rsidRPr="0062652C">
        <w:t>/20</w:t>
      </w:r>
      <w:r>
        <w:t xml:space="preserve"> </w:t>
      </w:r>
      <w:r w:rsidRPr="0062652C">
        <w:t>Vedtak:</w:t>
      </w:r>
    </w:p>
    <w:p w14:paraId="088917B6" w14:textId="77777777" w:rsidR="00854763" w:rsidRDefault="00854763" w:rsidP="00854763">
      <w:r>
        <w:t>Kirkerådet ber sekretariatet arbeide videre med saken i tråd med innspillene som kom i debatten, Kirkerådet får saken tilbake for andre gangs behandling i Kirkerådets møte i desember.</w:t>
      </w:r>
    </w:p>
    <w:p w14:paraId="2A7F79FA" w14:textId="3229CC23" w:rsidR="00FC2DA4" w:rsidRPr="00400726" w:rsidRDefault="00FC2DA4" w:rsidP="00FC2DA4">
      <w:pPr>
        <w:pStyle w:val="Vedtak"/>
      </w:pPr>
      <w:r w:rsidRPr="00400726">
        <w:t>Enstemmig vedtatt.</w:t>
      </w:r>
    </w:p>
    <w:p w14:paraId="777727E9" w14:textId="77777777" w:rsidR="00FC2DA4" w:rsidRPr="00400726" w:rsidRDefault="00FC2DA4" w:rsidP="00726D06"/>
    <w:p w14:paraId="31430969" w14:textId="45055859" w:rsidR="0099564B" w:rsidRPr="00400726" w:rsidRDefault="0099564B" w:rsidP="00B85E22">
      <w:pPr>
        <w:pStyle w:val="Saksoverskrift"/>
        <w:ind w:firstLine="6"/>
      </w:pPr>
      <w:r w:rsidRPr="00400726">
        <w:t xml:space="preserve">KR </w:t>
      </w:r>
      <w:r w:rsidR="000B1411">
        <w:t>65</w:t>
      </w:r>
      <w:r w:rsidRPr="00400726">
        <w:t>/</w:t>
      </w:r>
      <w:r w:rsidR="008B56DE" w:rsidRPr="00400726">
        <w:t>20</w:t>
      </w:r>
      <w:r w:rsidRPr="00400726">
        <w:t xml:space="preserve"> </w:t>
      </w:r>
      <w:r w:rsidR="000B1411">
        <w:t>Høring – Revisjon av kvalifikasjonskrav for kirkelige stillinger (KM 2021)</w:t>
      </w:r>
    </w:p>
    <w:p w14:paraId="73CCCD0B" w14:textId="77777777" w:rsidR="00400726" w:rsidRDefault="00400726" w:rsidP="006C0E38">
      <w:pPr>
        <w:pStyle w:val="Saksunderoverskrift"/>
        <w:rPr>
          <w:rFonts w:eastAsia="Arial Unicode MS"/>
        </w:rPr>
      </w:pPr>
      <w:r w:rsidRPr="007A0278">
        <w:rPr>
          <w:rFonts w:eastAsia="Arial Unicode MS"/>
        </w:rPr>
        <w:t>Sammendrag</w:t>
      </w:r>
    </w:p>
    <w:p w14:paraId="2E339912" w14:textId="6459315C" w:rsidR="000B1411" w:rsidRDefault="000B1411" w:rsidP="000B1411">
      <w:r w:rsidRPr="00093A30">
        <w:t xml:space="preserve">Kirkerådet ba i januar 2019 direktøren om å nedsette et utvalg for å gjennomgå kvalifikasjonskrav for vigslede stillinger i Den norske kirke. Kirkerådet fastsatte samtidig et mandat for utvalget. </w:t>
      </w:r>
    </w:p>
    <w:p w14:paraId="4351FFCD" w14:textId="1EF8D4AA" w:rsidR="000B1411" w:rsidRPr="00093A30" w:rsidRDefault="000B1411" w:rsidP="000B1411">
      <w:r w:rsidRPr="00093A30">
        <w:t>Utvalget leverte sin utredning til direktøren 26. juni 2020. Utredningen inneholder en rekke forslag til endringer i kvalifikasjonskravene og prosedyrer for godkjenning. Den sendes derfor på høring til berørte instanser. Kirkerådet tar sikte på å fremme forslag til endringer i de berørte regelverk på Kirkemøtet i 2021.</w:t>
      </w:r>
    </w:p>
    <w:p w14:paraId="3BCF23B4" w14:textId="5B7CF894" w:rsidR="00D742C9" w:rsidRDefault="00D742C9" w:rsidP="00D742C9">
      <w:pPr>
        <w:pStyle w:val="Saksunderoverskrift"/>
      </w:pPr>
      <w:r>
        <w:lastRenderedPageBreak/>
        <w:t xml:space="preserve">KR </w:t>
      </w:r>
      <w:r w:rsidR="000B1411">
        <w:t>65</w:t>
      </w:r>
      <w:r>
        <w:t>/</w:t>
      </w:r>
      <w:r w:rsidR="008B56DE">
        <w:t>2</w:t>
      </w:r>
      <w:r w:rsidR="00774379">
        <w:t>0 Forslag til v</w:t>
      </w:r>
      <w:r>
        <w:t>edtak:</w:t>
      </w:r>
    </w:p>
    <w:p w14:paraId="14998E21" w14:textId="5A7BE574" w:rsidR="000B1411" w:rsidRDefault="000B1411" w:rsidP="000B1411">
      <w:r w:rsidRPr="00093A30">
        <w:t xml:space="preserve">Kirkerådet ber direktøren sende utredningen </w:t>
      </w:r>
      <w:r w:rsidRPr="00093A30">
        <w:rPr>
          <w:bCs/>
          <w:i/>
          <w:iCs/>
        </w:rPr>
        <w:t>Revisjon av kvalifikasjonskrav for vigslede stillinger</w:t>
      </w:r>
      <w:r w:rsidRPr="00093A30">
        <w:t xml:space="preserve"> på høring. </w:t>
      </w:r>
    </w:p>
    <w:p w14:paraId="5E1E8481" w14:textId="2B91B2D4" w:rsidR="00145F32" w:rsidRDefault="00145F32" w:rsidP="00145F32">
      <w:pPr>
        <w:pStyle w:val="Saksunderoverskrift"/>
      </w:pPr>
      <w:r>
        <w:t>Saksbehandling</w:t>
      </w:r>
    </w:p>
    <w:tbl>
      <w:tblPr>
        <w:tblStyle w:val="Tabellrutenett"/>
        <w:tblW w:w="0" w:type="auto"/>
        <w:tblLook w:val="04A0" w:firstRow="1" w:lastRow="0" w:firstColumn="1" w:lastColumn="0" w:noHBand="0" w:noVBand="1"/>
      </w:tblPr>
      <w:tblGrid>
        <w:gridCol w:w="8630"/>
      </w:tblGrid>
      <w:tr w:rsidR="00145F32" w14:paraId="2B9FE7E0" w14:textId="77777777" w:rsidTr="00145F32">
        <w:tc>
          <w:tcPr>
            <w:tcW w:w="8630" w:type="dxa"/>
          </w:tcPr>
          <w:p w14:paraId="5CDD2BDA" w14:textId="77777777" w:rsidR="00145F32" w:rsidRDefault="00145F32" w:rsidP="000B1411">
            <w:r w:rsidRPr="00145F32">
              <w:rPr>
                <w:b/>
                <w:bCs/>
              </w:rPr>
              <w:t>Kjersti Brakestad Boge</w:t>
            </w:r>
            <w:r>
              <w:t xml:space="preserve"> fremmet følgende tilleggsforslag:</w:t>
            </w:r>
          </w:p>
          <w:p w14:paraId="05702B4A" w14:textId="1123952C" w:rsidR="00145F32" w:rsidRDefault="00854763" w:rsidP="000B1411">
            <w:r>
              <w:t xml:space="preserve">Tillegg til § 2 i forskrift om kvalifikasjonskrav for tilsetting som prest i Den norske kirke </w:t>
            </w:r>
            <w:r w:rsidR="00145F32">
              <w:t>oversendes sekretariatet.</w:t>
            </w:r>
          </w:p>
          <w:p w14:paraId="3AE2D8B2" w14:textId="773F4F0D" w:rsidR="00145F32" w:rsidRDefault="002D0185" w:rsidP="002D0185">
            <w:pPr>
              <w:pStyle w:val="Vedtak"/>
            </w:pPr>
            <w:r>
              <w:t>Enstemmig vedtatt sammen med vedtaket.</w:t>
            </w:r>
          </w:p>
        </w:tc>
      </w:tr>
    </w:tbl>
    <w:p w14:paraId="0F864509" w14:textId="77777777" w:rsidR="00145F32" w:rsidRDefault="00145F32" w:rsidP="000B1411"/>
    <w:p w14:paraId="44AD8538" w14:textId="65B38718" w:rsidR="00774379" w:rsidRDefault="00774379" w:rsidP="00774379">
      <w:pPr>
        <w:pStyle w:val="Saksunderoverskrift"/>
      </w:pPr>
      <w:r>
        <w:t>KR 65/20 Vedtak:</w:t>
      </w:r>
    </w:p>
    <w:p w14:paraId="5BB4DDCA" w14:textId="70250FF7" w:rsidR="00774379" w:rsidRDefault="00774379" w:rsidP="000B1411">
      <w:r w:rsidRPr="00093A30">
        <w:t xml:space="preserve">Kirkerådet ber direktøren sende utredningen </w:t>
      </w:r>
      <w:r w:rsidRPr="00093A30">
        <w:rPr>
          <w:bCs/>
          <w:i/>
          <w:iCs/>
        </w:rPr>
        <w:t>Revisjon av kvalifikasjonskrav for vigslede stillinger</w:t>
      </w:r>
      <w:r w:rsidRPr="00093A30">
        <w:t xml:space="preserve"> på høring. </w:t>
      </w:r>
    </w:p>
    <w:p w14:paraId="58E27D00" w14:textId="1D0AE2AC" w:rsidR="00854763" w:rsidRPr="00093A30" w:rsidRDefault="00854763" w:rsidP="000B1411">
      <w:r>
        <w:t>Tillegg til § 2 i forskrift om kvalifikasjonskrav for tilsetting som prest i Den norske kirke oversendes sekretariatet.</w:t>
      </w:r>
    </w:p>
    <w:p w14:paraId="61EE4461" w14:textId="5495DBB1" w:rsidR="005041E6" w:rsidRDefault="005041E6" w:rsidP="000B1411">
      <w:pPr>
        <w:pStyle w:val="Vedtak"/>
      </w:pPr>
      <w:r>
        <w:t>Enstemmig vedtatt.</w:t>
      </w:r>
    </w:p>
    <w:p w14:paraId="0CC22684" w14:textId="77777777" w:rsidR="000B1411" w:rsidRDefault="000B1411" w:rsidP="00F64329">
      <w:pPr>
        <w:spacing w:after="0" w:line="360" w:lineRule="auto"/>
        <w:rPr>
          <w:b/>
          <w:sz w:val="36"/>
          <w:lang w:eastAsia="nb-NO"/>
        </w:rPr>
      </w:pPr>
    </w:p>
    <w:p w14:paraId="7DD7A50D" w14:textId="77BA9D66" w:rsidR="00F64329" w:rsidRPr="00F64329" w:rsidRDefault="000B1411" w:rsidP="006C0E38">
      <w:pPr>
        <w:pStyle w:val="Saksoverskrift"/>
      </w:pPr>
      <w:r w:rsidRPr="00B06843">
        <w:t xml:space="preserve">KR </w:t>
      </w:r>
      <w:r>
        <w:t>66</w:t>
      </w:r>
      <w:r w:rsidRPr="00B06843">
        <w:t>/</w:t>
      </w:r>
      <w:r>
        <w:t>20</w:t>
      </w:r>
      <w:r w:rsidRPr="00B06843">
        <w:t xml:space="preserve"> </w:t>
      </w:r>
      <w:r>
        <w:t>Orientering om nye forskrifter</w:t>
      </w:r>
      <w:r w:rsidR="00590C49">
        <w:t xml:space="preserve"> til trossamfunnsloven</w:t>
      </w:r>
      <w:r w:rsidR="00F64329" w:rsidRPr="00F64329">
        <w:rPr>
          <w:b w:val="0"/>
        </w:rPr>
        <w:t xml:space="preserve"> </w:t>
      </w:r>
    </w:p>
    <w:p w14:paraId="54E3D8C2" w14:textId="77777777" w:rsidR="004E29B1" w:rsidRPr="00E774A2" w:rsidRDefault="004E29B1" w:rsidP="006C0E38">
      <w:pPr>
        <w:pStyle w:val="Saksunderoverskrift"/>
        <w:rPr>
          <w:rFonts w:eastAsia="Arial Unicode MS"/>
        </w:rPr>
      </w:pPr>
      <w:r w:rsidRPr="00E774A2">
        <w:rPr>
          <w:rFonts w:eastAsia="Arial Unicode MS"/>
        </w:rPr>
        <w:t>Sammendrag</w:t>
      </w:r>
    </w:p>
    <w:p w14:paraId="43FF8030" w14:textId="77777777" w:rsidR="00590C49" w:rsidRDefault="00590C49" w:rsidP="00590C49">
      <w:r w:rsidRPr="008C2869">
        <w:t>Barne- og familiedepartementet sendte 27. mai 2020 ut et forslag til to nye forskrifter til trossamfunnsloven; én felles forskrift om registrering av og tilskudd til tros- og livssynssamfunn og forskrift om tildeling og tilbaketrekking av vigselsrett i tros- og livssynssamfunn. Forslaget inneholder også forslag til endringer i to eksisterende forskrifter; forskrift om registrering og melding av vigsel og forskrift om mekling etter ekteskapsloven og barneloven.</w:t>
      </w:r>
      <w:r>
        <w:t xml:space="preserve"> Kirkerådet har avgitt et administrativt høringssvar siden høringsfristen var 10. september 2020. I høringssvaret ble det gitt tilslutning til forslagene i høringsnotatet.</w:t>
      </w:r>
    </w:p>
    <w:p w14:paraId="722AFCCC" w14:textId="1419FC55" w:rsidR="004E29B1" w:rsidRDefault="00590C49" w:rsidP="004E29B1">
      <w:r>
        <w:t xml:space="preserve">Denne saken tar sikte på å orientere Kirkerådet om viktige temaer som blir berørt i høringsnotatet; særlig om grunnlag for å nekte eller avkorte tilskudd til tros- og livssynssamfunn, inkludert Den norske kirke, og spørsmål om overgangsregler for tilhørighetsordningen. </w:t>
      </w:r>
    </w:p>
    <w:p w14:paraId="310D74E1" w14:textId="69A48E6E" w:rsidR="0015702E" w:rsidRDefault="0015702E" w:rsidP="0015702E">
      <w:pPr>
        <w:pStyle w:val="Saksunderoverskrift"/>
      </w:pPr>
      <w:r>
        <w:lastRenderedPageBreak/>
        <w:t>KR 66/20 Vedtak:</w:t>
      </w:r>
    </w:p>
    <w:p w14:paraId="531E8943" w14:textId="68F90187" w:rsidR="004E29B1" w:rsidRDefault="0015702E" w:rsidP="006C0E38">
      <w:r w:rsidRPr="008C2869">
        <w:t>Kirkerådet tar saken til orientering.</w:t>
      </w:r>
    </w:p>
    <w:p w14:paraId="7CA6990C" w14:textId="77777777" w:rsidR="007E05C7" w:rsidRDefault="004E29B1" w:rsidP="007E05C7">
      <w:pPr>
        <w:pStyle w:val="Vedtak"/>
      </w:pPr>
      <w:r w:rsidRPr="004E29B1">
        <w:t>Enstemmig vedtatt</w:t>
      </w:r>
      <w:r w:rsidR="007E05C7">
        <w:t>. Vedtaket er likelydende med forslag til vedtak.</w:t>
      </w:r>
    </w:p>
    <w:p w14:paraId="60661855" w14:textId="77777777" w:rsidR="000E43D1" w:rsidRDefault="000E43D1" w:rsidP="004E29B1">
      <w:pPr>
        <w:spacing w:after="0"/>
        <w:rPr>
          <w:i/>
        </w:rPr>
      </w:pPr>
    </w:p>
    <w:p w14:paraId="47C0705C" w14:textId="77777777" w:rsidR="000E43D1" w:rsidRPr="004E29B1" w:rsidRDefault="000E43D1" w:rsidP="004E29B1">
      <w:pPr>
        <w:spacing w:after="0"/>
        <w:rPr>
          <w:i/>
        </w:rPr>
      </w:pPr>
    </w:p>
    <w:p w14:paraId="3CA36073" w14:textId="34303C76" w:rsidR="00590C49" w:rsidRDefault="00590C49" w:rsidP="00590C49">
      <w:pPr>
        <w:pStyle w:val="Saksoverskrift"/>
        <w:ind w:firstLine="6"/>
      </w:pPr>
      <w:r w:rsidRPr="001C4E65">
        <w:t xml:space="preserve">KR </w:t>
      </w:r>
      <w:r>
        <w:t>67/20</w:t>
      </w:r>
      <w:r w:rsidRPr="001C4E65">
        <w:t xml:space="preserve"> </w:t>
      </w:r>
      <w:r w:rsidRPr="00590C49">
        <w:t>Kirkemøtet og saksordførere</w:t>
      </w:r>
    </w:p>
    <w:p w14:paraId="62B7EC40" w14:textId="77777777" w:rsidR="00590C49" w:rsidRDefault="00590C49" w:rsidP="006C0E38">
      <w:pPr>
        <w:pStyle w:val="Saksunderoverskrift"/>
        <w:rPr>
          <w:rFonts w:eastAsia="Arial Unicode MS"/>
        </w:rPr>
      </w:pPr>
      <w:r w:rsidRPr="007A0278">
        <w:rPr>
          <w:rFonts w:eastAsia="Arial Unicode MS"/>
        </w:rPr>
        <w:t>Sammendrag</w:t>
      </w:r>
    </w:p>
    <w:p w14:paraId="44EF303C" w14:textId="77777777" w:rsidR="00590C49" w:rsidRDefault="00590C49" w:rsidP="00590C49">
      <w:r w:rsidRPr="00633264">
        <w:t xml:space="preserve">Ifølge Kirkemøtets forretningsorden §2-3 er det Kirkerådet som fremmer saker for Kirkemøtet. På bakgrunn av Kirkerådets junimøte blir det fremmet to nye saker </w:t>
      </w:r>
      <w:r>
        <w:t>Dette er:</w:t>
      </w:r>
    </w:p>
    <w:p w14:paraId="271A5799" w14:textId="77777777" w:rsidR="00590C49" w:rsidRDefault="00590C49" w:rsidP="00B90FE2">
      <w:pPr>
        <w:pStyle w:val="Listeavsnitt"/>
        <w:numPr>
          <w:ilvl w:val="0"/>
          <w:numId w:val="15"/>
        </w:numPr>
        <w:spacing w:after="0"/>
      </w:pPr>
      <w:r>
        <w:t xml:space="preserve">Endringer i </w:t>
      </w:r>
      <w:r w:rsidRPr="00F34B11">
        <w:t>Kirkemøtets forretningsorden og forslag til behandlingsform for Kirkemøtet 2020</w:t>
      </w:r>
      <w:r>
        <w:t xml:space="preserve"> </w:t>
      </w:r>
    </w:p>
    <w:p w14:paraId="389F4E57" w14:textId="77777777" w:rsidR="00590C49" w:rsidRDefault="00590C49" w:rsidP="00B90FE2">
      <w:pPr>
        <w:pStyle w:val="Listeavsnitt"/>
        <w:numPr>
          <w:ilvl w:val="0"/>
          <w:numId w:val="15"/>
        </w:numPr>
        <w:spacing w:after="0"/>
      </w:pPr>
      <w:r>
        <w:t xml:space="preserve">Revisjon av Plan for diakoni i Den norske kirke – delegasjon av myndighet til Kirkerådet  </w:t>
      </w:r>
    </w:p>
    <w:p w14:paraId="528D3D91" w14:textId="77777777" w:rsidR="00590C49" w:rsidRDefault="00590C49" w:rsidP="00590C49"/>
    <w:p w14:paraId="0F7FB4FA" w14:textId="77777777" w:rsidR="00590C49" w:rsidRDefault="00590C49" w:rsidP="00590C49">
      <w:r>
        <w:t>De er satt opp som sakene KM 17/20 og KM 18/20.</w:t>
      </w:r>
    </w:p>
    <w:p w14:paraId="314E915F" w14:textId="77777777" w:rsidR="00590C49" w:rsidRPr="00825BFD" w:rsidRDefault="00590C49" w:rsidP="00590C49">
      <w:pPr>
        <w:rPr>
          <w:b/>
          <w:bCs/>
        </w:rPr>
      </w:pPr>
      <w:r>
        <w:t>I tillegg er det noen orienteringssaker som legges frem for Kirkemøtet. Orienteringssaker settes opp som KM 19/20.</w:t>
      </w:r>
    </w:p>
    <w:p w14:paraId="5B8B5810" w14:textId="4896C121" w:rsidR="00590C49" w:rsidRPr="00145F32" w:rsidRDefault="00590C49" w:rsidP="00590C49">
      <w:r>
        <w:t xml:space="preserve">Det er i </w:t>
      </w:r>
      <w:r w:rsidRPr="00633264">
        <w:t xml:space="preserve">sak KR 60/20 </w:t>
      </w:r>
      <w:r>
        <w:t>foreslått</w:t>
      </w:r>
      <w:r w:rsidRPr="00633264">
        <w:t xml:space="preserve"> å fremme for Kirkemøtet endring i Kirkemøtets forretningsorden, slik at det i 2020 kun vil være plenum</w:t>
      </w:r>
      <w:r>
        <w:t>sbehandling</w:t>
      </w:r>
      <w:r w:rsidRPr="00633264">
        <w:t>. Det forutsettes da at Kirkerådets medlemmer fremmer Kirkerådets forslag til vedtak for Kirkemøtet.</w:t>
      </w:r>
    </w:p>
    <w:p w14:paraId="0BBE3B67" w14:textId="0EE3FE39" w:rsidR="00590C49" w:rsidRPr="007470D5" w:rsidRDefault="00590C49" w:rsidP="00590C49">
      <w:pPr>
        <w:pStyle w:val="Saksunderoverskrift"/>
      </w:pPr>
      <w:r w:rsidRPr="007470D5">
        <w:t>KR 67/20 Forslag til</w:t>
      </w:r>
      <w:r w:rsidR="00C84C32" w:rsidRPr="007470D5">
        <w:t xml:space="preserve"> v</w:t>
      </w:r>
      <w:r w:rsidRPr="007470D5">
        <w:t>edtak:</w:t>
      </w:r>
    </w:p>
    <w:p w14:paraId="1BF98CE0" w14:textId="77777777" w:rsidR="00590C49" w:rsidRDefault="00590C49" w:rsidP="00B90FE2">
      <w:pPr>
        <w:pStyle w:val="Listeavsnitt"/>
        <w:numPr>
          <w:ilvl w:val="0"/>
          <w:numId w:val="16"/>
        </w:numPr>
        <w:spacing w:after="0"/>
      </w:pPr>
      <w:r>
        <w:t>Kirkerådet vedtar følgende saksliste for Kirkemøtet 8.-11. oktober 2020:</w:t>
      </w:r>
    </w:p>
    <w:p w14:paraId="4F9E3887" w14:textId="77777777" w:rsidR="00590C49" w:rsidRDefault="00590C49" w:rsidP="00590C49"/>
    <w:p w14:paraId="03EB7401" w14:textId="77777777" w:rsidR="007F3303" w:rsidRDefault="007F3303" w:rsidP="007F3303">
      <w:bookmarkStart w:id="7" w:name="_Hlk51066424"/>
      <w:bookmarkStart w:id="8" w:name="_Hlk51066497"/>
      <w:r w:rsidRPr="00FF6943">
        <w:rPr>
          <w:b/>
          <w:bCs/>
        </w:rPr>
        <w:t>KM 01/20</w:t>
      </w:r>
      <w:r>
        <w:t xml:space="preserve"> Godkjenning av innkalling og saksliste</w:t>
      </w:r>
    </w:p>
    <w:p w14:paraId="7ACDFF7C" w14:textId="77777777" w:rsidR="007F3303" w:rsidRDefault="007F3303" w:rsidP="007F3303">
      <w:r w:rsidRPr="00FF6943">
        <w:rPr>
          <w:b/>
          <w:bCs/>
        </w:rPr>
        <w:t>KM 02/20</w:t>
      </w:r>
      <w:r>
        <w:t xml:space="preserve"> Kontrollutvalgets rapport om Kirkerådets oppfølging av</w:t>
      </w:r>
    </w:p>
    <w:p w14:paraId="4BCF2FEF" w14:textId="77777777" w:rsidR="007F3303" w:rsidRDefault="007F3303" w:rsidP="007F3303">
      <w:r>
        <w:t>Kirkemøtets vedtak</w:t>
      </w:r>
    </w:p>
    <w:p w14:paraId="666EAF46" w14:textId="77777777" w:rsidR="007F3303" w:rsidRDefault="007F3303" w:rsidP="007F3303">
      <w:r w:rsidRPr="00FF6943">
        <w:rPr>
          <w:b/>
          <w:bCs/>
        </w:rPr>
        <w:t>KM 03/20</w:t>
      </w:r>
      <w:r>
        <w:t xml:space="preserve"> Valg og oppnevninger</w:t>
      </w:r>
    </w:p>
    <w:p w14:paraId="3F470D43" w14:textId="77777777" w:rsidR="007F3303" w:rsidRDefault="007F3303" w:rsidP="007F3303">
      <w:pPr>
        <w:spacing w:after="0"/>
        <w:ind w:left="709"/>
      </w:pPr>
      <w:r>
        <w:t>1. Valg av dirigentskap for møtet</w:t>
      </w:r>
    </w:p>
    <w:p w14:paraId="23D48E58" w14:textId="77777777" w:rsidR="007F3303" w:rsidRDefault="007F3303" w:rsidP="007F3303">
      <w:pPr>
        <w:spacing w:after="0"/>
        <w:ind w:left="709"/>
      </w:pPr>
      <w:r>
        <w:t>2. Valg av tellekorps</w:t>
      </w:r>
    </w:p>
    <w:p w14:paraId="2C6598FE" w14:textId="77777777" w:rsidR="007F3303" w:rsidRDefault="007F3303" w:rsidP="007F3303">
      <w:pPr>
        <w:spacing w:after="0"/>
        <w:ind w:left="709"/>
      </w:pPr>
      <w:r>
        <w:t>3. Fordeling av KMs medlemmer på komiteer 2020-2023</w:t>
      </w:r>
    </w:p>
    <w:bookmarkEnd w:id="7"/>
    <w:p w14:paraId="50AB05A4" w14:textId="77777777" w:rsidR="007F3303" w:rsidRDefault="007F3303" w:rsidP="007F3303">
      <w:pPr>
        <w:spacing w:after="0"/>
        <w:ind w:left="709"/>
      </w:pPr>
      <w:r>
        <w:t>4. Valg av komitéledere og -nestledere for 2 år</w:t>
      </w:r>
    </w:p>
    <w:p w14:paraId="4C04355A" w14:textId="77777777" w:rsidR="007F3303" w:rsidRDefault="007F3303" w:rsidP="007F3303">
      <w:pPr>
        <w:spacing w:after="0"/>
        <w:ind w:left="709"/>
      </w:pPr>
      <w:r>
        <w:t>5. Valg av Kirkemøtets kontrollutvalg for 2020-2024</w:t>
      </w:r>
    </w:p>
    <w:p w14:paraId="587F9031" w14:textId="77777777" w:rsidR="007F3303" w:rsidRDefault="007F3303" w:rsidP="007F3303">
      <w:pPr>
        <w:spacing w:after="0"/>
        <w:ind w:left="709"/>
      </w:pPr>
      <w:r>
        <w:lastRenderedPageBreak/>
        <w:t>6. Valg av Klagenemnd for Den norske kirke 2020-2024</w:t>
      </w:r>
    </w:p>
    <w:p w14:paraId="30CB811E" w14:textId="77777777" w:rsidR="007F3303" w:rsidRDefault="007F3303" w:rsidP="007F3303">
      <w:pPr>
        <w:spacing w:after="0"/>
        <w:ind w:left="709"/>
      </w:pPr>
      <w:r>
        <w:t>7. Valg av valgkomite for 2020-2023</w:t>
      </w:r>
    </w:p>
    <w:p w14:paraId="0A252329" w14:textId="77777777" w:rsidR="007F3303" w:rsidRDefault="007F3303" w:rsidP="007F3303">
      <w:pPr>
        <w:spacing w:after="0"/>
        <w:ind w:left="709"/>
      </w:pPr>
      <w:r>
        <w:t>8. Valg av protokollkomité 2020-2023</w:t>
      </w:r>
    </w:p>
    <w:p w14:paraId="4DC28567" w14:textId="77777777" w:rsidR="007F3303" w:rsidRDefault="007F3303" w:rsidP="007F3303">
      <w:pPr>
        <w:spacing w:after="0"/>
        <w:ind w:left="709"/>
      </w:pPr>
      <w:r>
        <w:t>9. Valg av Kirkeråd og Kirkerådets leder (4 år/2 år)</w:t>
      </w:r>
    </w:p>
    <w:p w14:paraId="3A84B262" w14:textId="77777777" w:rsidR="007F3303" w:rsidRDefault="007F3303" w:rsidP="007F3303">
      <w:pPr>
        <w:spacing w:after="0"/>
        <w:ind w:left="709"/>
      </w:pPr>
      <w:r>
        <w:t>10. Valg av Mellomkirkelig råd og Mellomkirkelig råds leder (4</w:t>
      </w:r>
    </w:p>
    <w:p w14:paraId="0FBC3E02" w14:textId="77777777" w:rsidR="007F3303" w:rsidRDefault="007F3303" w:rsidP="007F3303">
      <w:pPr>
        <w:spacing w:after="0"/>
        <w:ind w:left="709"/>
      </w:pPr>
      <w:r>
        <w:t>år/2 år)</w:t>
      </w:r>
    </w:p>
    <w:p w14:paraId="43A3957D" w14:textId="77777777" w:rsidR="007F3303" w:rsidRDefault="007F3303" w:rsidP="007F3303">
      <w:pPr>
        <w:ind w:left="708"/>
      </w:pPr>
      <w:r>
        <w:t>11. Valg av Samisk kirkeråd og Samisk kirkeråds leder (4 år/2 år)</w:t>
      </w:r>
    </w:p>
    <w:p w14:paraId="75AAB02D" w14:textId="77777777" w:rsidR="007F3303" w:rsidRDefault="007F3303" w:rsidP="007F3303">
      <w:r w:rsidRPr="00FF6943">
        <w:rPr>
          <w:b/>
          <w:bCs/>
        </w:rPr>
        <w:t>KM 04/20</w:t>
      </w:r>
      <w:r>
        <w:t xml:space="preserve"> Regler Mellomkirkelig råd og tilhørende endringer i annet</w:t>
      </w:r>
    </w:p>
    <w:p w14:paraId="3035B166" w14:textId="77777777" w:rsidR="007F3303" w:rsidRDefault="007F3303" w:rsidP="007F3303">
      <w:r>
        <w:t>regelverk</w:t>
      </w:r>
    </w:p>
    <w:p w14:paraId="16E3640F" w14:textId="77777777" w:rsidR="007F3303" w:rsidRDefault="007F3303" w:rsidP="007F3303">
      <w:r w:rsidRPr="00FF6943">
        <w:rPr>
          <w:b/>
          <w:bCs/>
        </w:rPr>
        <w:t>KM 05/20</w:t>
      </w:r>
      <w:r>
        <w:t xml:space="preserve"> Konfirmasjonstidens gudstjenester</w:t>
      </w:r>
    </w:p>
    <w:p w14:paraId="2C824A4C" w14:textId="77777777" w:rsidR="007F3303" w:rsidRDefault="007F3303" w:rsidP="007F3303">
      <w:r w:rsidRPr="00FF6943">
        <w:rPr>
          <w:b/>
          <w:bCs/>
        </w:rPr>
        <w:t>KM 06/20</w:t>
      </w:r>
      <w:r>
        <w:t xml:space="preserve"> Melding om kontrollutvalgets arbeid</w:t>
      </w:r>
    </w:p>
    <w:p w14:paraId="1D691DF4" w14:textId="77777777" w:rsidR="007F3303" w:rsidRDefault="007F3303" w:rsidP="007F3303">
      <w:r w:rsidRPr="00FF6943">
        <w:rPr>
          <w:b/>
          <w:bCs/>
        </w:rPr>
        <w:t>KM 07/20</w:t>
      </w:r>
      <w:r>
        <w:t xml:space="preserve"> Kirkemøtets fordeling av midler 2021 og orientering om budsjett for 2020</w:t>
      </w:r>
    </w:p>
    <w:p w14:paraId="64AED309" w14:textId="77777777" w:rsidR="007F3303" w:rsidRDefault="007F3303" w:rsidP="007F3303">
      <w:r w:rsidRPr="00FF6943">
        <w:rPr>
          <w:b/>
          <w:bCs/>
        </w:rPr>
        <w:t>KM 08/20</w:t>
      </w:r>
      <w:r>
        <w:t xml:space="preserve"> Endringer i kirkeordningen og delegasjoner til Kirkerådet</w:t>
      </w:r>
    </w:p>
    <w:p w14:paraId="21E2DF5B" w14:textId="77777777" w:rsidR="007F3303" w:rsidRDefault="007F3303" w:rsidP="007F3303">
      <w:r w:rsidRPr="00FF6943">
        <w:rPr>
          <w:b/>
          <w:bCs/>
        </w:rPr>
        <w:t>KM 09/20</w:t>
      </w:r>
      <w:r>
        <w:t xml:space="preserve"> Regler for ungdomsdemokrati i Den norske kirke</w:t>
      </w:r>
    </w:p>
    <w:p w14:paraId="179F6CCB" w14:textId="77777777" w:rsidR="007F3303" w:rsidRDefault="007F3303" w:rsidP="007F3303">
      <w:r w:rsidRPr="00FF6943">
        <w:rPr>
          <w:b/>
          <w:bCs/>
        </w:rPr>
        <w:t>KM 10/20</w:t>
      </w:r>
      <w:r>
        <w:t xml:space="preserve"> Strategi 2022-2025 – Innledende drøfting</w:t>
      </w:r>
    </w:p>
    <w:p w14:paraId="5A1D6D34" w14:textId="77777777" w:rsidR="007F3303" w:rsidRPr="000752F9" w:rsidRDefault="007F3303" w:rsidP="007F3303">
      <w:pPr>
        <w:rPr>
          <w:lang w:val="nn-NO"/>
        </w:rPr>
      </w:pPr>
      <w:r w:rsidRPr="000752F9">
        <w:rPr>
          <w:b/>
          <w:bCs/>
          <w:lang w:val="nn-NO"/>
        </w:rPr>
        <w:t>KM 11/20</w:t>
      </w:r>
      <w:r w:rsidRPr="000752F9">
        <w:rPr>
          <w:lang w:val="nn-NO"/>
        </w:rPr>
        <w:t xml:space="preserve"> Pensjonsleverandør frå 2021 for tilsette i Den norske kyrkja (rettssubjektet)</w:t>
      </w:r>
    </w:p>
    <w:p w14:paraId="35F34C57" w14:textId="77777777" w:rsidR="007F3303" w:rsidRDefault="007F3303" w:rsidP="007F3303">
      <w:r w:rsidRPr="00FF6943">
        <w:rPr>
          <w:b/>
          <w:bCs/>
        </w:rPr>
        <w:t>KM 12/20</w:t>
      </w:r>
      <w:r>
        <w:t xml:space="preserve"> Endringer i Regler for Den norske kirkes kontrollutvalg</w:t>
      </w:r>
    </w:p>
    <w:p w14:paraId="51C48763" w14:textId="77777777" w:rsidR="007F3303" w:rsidRPr="000752F9" w:rsidRDefault="007F3303" w:rsidP="007F3303">
      <w:pPr>
        <w:rPr>
          <w:lang w:val="nn-NO"/>
        </w:rPr>
      </w:pPr>
      <w:r w:rsidRPr="000752F9">
        <w:rPr>
          <w:b/>
          <w:bCs/>
          <w:lang w:val="nn-NO"/>
        </w:rPr>
        <w:t>KM 13/20</w:t>
      </w:r>
      <w:r w:rsidRPr="000752F9">
        <w:rPr>
          <w:lang w:val="nn-NO"/>
        </w:rPr>
        <w:t xml:space="preserve"> Komitémøte i Kyrkjemøte (Kyrkjemøtets forretningsorden)</w:t>
      </w:r>
    </w:p>
    <w:p w14:paraId="7B8ABC60" w14:textId="77777777" w:rsidR="007F3303" w:rsidRDefault="007F3303" w:rsidP="007F3303">
      <w:r w:rsidRPr="00FF6943">
        <w:rPr>
          <w:b/>
          <w:bCs/>
        </w:rPr>
        <w:t>KM 14/20</w:t>
      </w:r>
      <w:r>
        <w:t xml:space="preserve"> Støtte til nomineringsgrupper som har innvalgte medlemmer til Kirkemøtet</w:t>
      </w:r>
    </w:p>
    <w:p w14:paraId="14699FCC" w14:textId="77777777" w:rsidR="007F3303" w:rsidRDefault="007F3303" w:rsidP="007F3303">
      <w:r w:rsidRPr="00FF6943">
        <w:rPr>
          <w:b/>
          <w:bCs/>
        </w:rPr>
        <w:t>KM 15/20</w:t>
      </w:r>
      <w:r>
        <w:t xml:space="preserve"> Forskrifter om endringer i regler for valg av Kirkerådet (varamedlemmer for prester)</w:t>
      </w:r>
    </w:p>
    <w:p w14:paraId="3323FE65" w14:textId="77777777" w:rsidR="007F3303" w:rsidRDefault="007F3303" w:rsidP="007F3303">
      <w:r w:rsidRPr="00FF6943">
        <w:rPr>
          <w:b/>
          <w:bCs/>
        </w:rPr>
        <w:t>KM 16/20</w:t>
      </w:r>
      <w:r>
        <w:t xml:space="preserve"> Endring av Kirkemøtets budsjettreglement</w:t>
      </w:r>
    </w:p>
    <w:p w14:paraId="06E345C2" w14:textId="77777777" w:rsidR="007F3303" w:rsidRDefault="007F3303" w:rsidP="007F3303">
      <w:r>
        <w:rPr>
          <w:b/>
          <w:bCs/>
        </w:rPr>
        <w:t xml:space="preserve">KM 17/20 </w:t>
      </w:r>
      <w:r>
        <w:t xml:space="preserve">Endringer i </w:t>
      </w:r>
      <w:r w:rsidRPr="00F34B11">
        <w:t>Kirkemøtets forretningsorden og forslag til behandlingsform for Kirkemøtet 2020</w:t>
      </w:r>
      <w:r>
        <w:t xml:space="preserve"> </w:t>
      </w:r>
    </w:p>
    <w:p w14:paraId="57F7C784" w14:textId="77777777" w:rsidR="007F3303" w:rsidRDefault="007F3303" w:rsidP="007F3303">
      <w:r w:rsidRPr="00FF6943">
        <w:rPr>
          <w:b/>
          <w:bCs/>
        </w:rPr>
        <w:t>KM 18/20</w:t>
      </w:r>
      <w:r>
        <w:t xml:space="preserve"> Delegere myndighet til Kirkerådet til å godkjenne Plan for diakoni</w:t>
      </w:r>
    </w:p>
    <w:p w14:paraId="57ADFAF4" w14:textId="77777777" w:rsidR="007F3303" w:rsidRDefault="007F3303" w:rsidP="007F3303">
      <w:r>
        <w:rPr>
          <w:b/>
          <w:bCs/>
        </w:rPr>
        <w:t xml:space="preserve">KM 18/20 </w:t>
      </w:r>
      <w:r>
        <w:t>Orienteringssaker</w:t>
      </w:r>
    </w:p>
    <w:p w14:paraId="488140FA" w14:textId="77777777" w:rsidR="007F3303" w:rsidRDefault="007F3303" w:rsidP="007F3303"/>
    <w:p w14:paraId="21A68499" w14:textId="77777777" w:rsidR="007F3303" w:rsidRDefault="007F3303" w:rsidP="00B90FE2">
      <w:pPr>
        <w:pStyle w:val="Listeavsnitt"/>
        <w:numPr>
          <w:ilvl w:val="0"/>
          <w:numId w:val="16"/>
        </w:numPr>
        <w:spacing w:after="0"/>
      </w:pPr>
      <w:r>
        <w:t>Kirkerådet vedtar følgende fordeling av saksordføreroppgaven på Kirkemøtet:</w:t>
      </w:r>
    </w:p>
    <w:p w14:paraId="0C39A9E4" w14:textId="77777777" w:rsidR="007F3303" w:rsidRDefault="007F3303" w:rsidP="007F3303"/>
    <w:p w14:paraId="1B374E2C" w14:textId="77777777" w:rsidR="007F3303" w:rsidRDefault="007F3303" w:rsidP="007F3303">
      <w:bookmarkStart w:id="9" w:name="_Hlk48653127"/>
      <w:r w:rsidRPr="00FF6943">
        <w:rPr>
          <w:b/>
          <w:bCs/>
        </w:rPr>
        <w:t>KM 04/20</w:t>
      </w:r>
      <w:r>
        <w:t xml:space="preserve"> Regler Mellomkirkelig råd og tilhørende endringer i annet</w:t>
      </w:r>
    </w:p>
    <w:p w14:paraId="33BEA642" w14:textId="77777777" w:rsidR="007F3303" w:rsidRDefault="007F3303" w:rsidP="007F3303">
      <w:r>
        <w:t xml:space="preserve">regelverk - </w:t>
      </w:r>
      <w:r w:rsidRPr="00FF6943">
        <w:rPr>
          <w:b/>
          <w:bCs/>
        </w:rPr>
        <w:t>Berg</w:t>
      </w:r>
    </w:p>
    <w:p w14:paraId="33FCF543" w14:textId="69DFA85E" w:rsidR="007F3303" w:rsidRDefault="007F3303" w:rsidP="007F3303">
      <w:r w:rsidRPr="00FF6943">
        <w:rPr>
          <w:b/>
          <w:bCs/>
        </w:rPr>
        <w:t>KM 05/20</w:t>
      </w:r>
      <w:r>
        <w:t xml:space="preserve"> Konfirmasjonstidens gudstjenester -</w:t>
      </w:r>
      <w:r w:rsidRPr="00FF6943">
        <w:rPr>
          <w:b/>
          <w:bCs/>
        </w:rPr>
        <w:t xml:space="preserve"> Evang</w:t>
      </w:r>
    </w:p>
    <w:p w14:paraId="0A59E987" w14:textId="77777777" w:rsidR="007F3303" w:rsidRPr="00FF6943" w:rsidRDefault="007F3303" w:rsidP="007F3303">
      <w:pPr>
        <w:rPr>
          <w:b/>
          <w:bCs/>
        </w:rPr>
      </w:pPr>
      <w:r w:rsidRPr="00FF6943">
        <w:rPr>
          <w:b/>
          <w:bCs/>
        </w:rPr>
        <w:t>KM 06/20</w:t>
      </w:r>
      <w:r>
        <w:t xml:space="preserve"> Melding om kontrollutvalgets arbeid - </w:t>
      </w:r>
      <w:r w:rsidRPr="00FF6943">
        <w:rPr>
          <w:b/>
          <w:bCs/>
        </w:rPr>
        <w:t>Berg</w:t>
      </w:r>
    </w:p>
    <w:p w14:paraId="36609FE2" w14:textId="77777777" w:rsidR="007F3303" w:rsidRDefault="007F3303" w:rsidP="007F3303">
      <w:r w:rsidRPr="00FF6943">
        <w:rPr>
          <w:b/>
          <w:bCs/>
        </w:rPr>
        <w:lastRenderedPageBreak/>
        <w:t>KM 07/20</w:t>
      </w:r>
      <w:r>
        <w:t xml:space="preserve"> Kirkemøtets fordeling av midler 2021 og orientering om budsjett for 2020 - </w:t>
      </w:r>
      <w:r w:rsidRPr="00FF6943">
        <w:rPr>
          <w:b/>
          <w:bCs/>
        </w:rPr>
        <w:t>Olsen</w:t>
      </w:r>
    </w:p>
    <w:p w14:paraId="33E271A7" w14:textId="77777777" w:rsidR="007F3303" w:rsidRDefault="007F3303" w:rsidP="007F3303">
      <w:r w:rsidRPr="00FF6943">
        <w:rPr>
          <w:b/>
          <w:bCs/>
        </w:rPr>
        <w:t>KM 08/20</w:t>
      </w:r>
      <w:r>
        <w:t xml:space="preserve"> Kirkeordningen – overgangsregler og ikrafttredelse - </w:t>
      </w:r>
      <w:r w:rsidRPr="00FF6943">
        <w:rPr>
          <w:b/>
          <w:bCs/>
        </w:rPr>
        <w:t>Bonden</w:t>
      </w:r>
    </w:p>
    <w:p w14:paraId="112ED143" w14:textId="77777777" w:rsidR="007F3303" w:rsidRDefault="007F3303" w:rsidP="007F3303">
      <w:r w:rsidRPr="00FF6943">
        <w:rPr>
          <w:b/>
          <w:bCs/>
        </w:rPr>
        <w:t>KM 09/20</w:t>
      </w:r>
      <w:r>
        <w:t xml:space="preserve"> Regler for ungdomsdemokrati i Den norske kirke - </w:t>
      </w:r>
      <w:r w:rsidRPr="00FF6943">
        <w:rPr>
          <w:b/>
          <w:bCs/>
        </w:rPr>
        <w:t>Boge</w:t>
      </w:r>
    </w:p>
    <w:p w14:paraId="4C1EB6A7" w14:textId="77777777" w:rsidR="007F3303" w:rsidRPr="000752F9" w:rsidRDefault="007F3303" w:rsidP="007F3303">
      <w:pPr>
        <w:rPr>
          <w:lang w:val="nn-NO"/>
        </w:rPr>
      </w:pPr>
      <w:r w:rsidRPr="000752F9">
        <w:rPr>
          <w:b/>
          <w:bCs/>
          <w:lang w:val="nn-NO"/>
        </w:rPr>
        <w:t>KM 11/20</w:t>
      </w:r>
      <w:r w:rsidRPr="000752F9">
        <w:rPr>
          <w:lang w:val="nn-NO"/>
        </w:rPr>
        <w:t xml:space="preserve"> Pensjonsleverandør frå 2021 for tilsette i Den norske kyrkja (rettssubjektet) - </w:t>
      </w:r>
      <w:r w:rsidRPr="000752F9">
        <w:rPr>
          <w:b/>
          <w:bCs/>
          <w:lang w:val="nn-NO"/>
        </w:rPr>
        <w:t>Grastveit</w:t>
      </w:r>
    </w:p>
    <w:p w14:paraId="5152112A" w14:textId="77777777" w:rsidR="007F3303" w:rsidRDefault="007F3303" w:rsidP="007F3303">
      <w:r w:rsidRPr="00FF6943">
        <w:rPr>
          <w:b/>
          <w:bCs/>
        </w:rPr>
        <w:t>KM 12/20</w:t>
      </w:r>
      <w:r>
        <w:t xml:space="preserve"> Endringer i Regler for Den norske kirkes kontrollutvalg - </w:t>
      </w:r>
      <w:r w:rsidRPr="00FF6943">
        <w:rPr>
          <w:b/>
          <w:bCs/>
        </w:rPr>
        <w:t>Gjeset</w:t>
      </w:r>
    </w:p>
    <w:p w14:paraId="546952B2" w14:textId="77777777" w:rsidR="007F3303" w:rsidRPr="000752F9" w:rsidRDefault="007F3303" w:rsidP="007F3303">
      <w:pPr>
        <w:rPr>
          <w:lang w:val="nn-NO"/>
        </w:rPr>
      </w:pPr>
      <w:r w:rsidRPr="000752F9">
        <w:rPr>
          <w:b/>
          <w:bCs/>
          <w:lang w:val="nn-NO"/>
        </w:rPr>
        <w:t>KM 13/20</w:t>
      </w:r>
      <w:r w:rsidRPr="000752F9">
        <w:rPr>
          <w:lang w:val="nn-NO"/>
        </w:rPr>
        <w:t xml:space="preserve"> Komitémøte i Kyrkjemøte (Kyrkjemøtets forretningsorden) - </w:t>
      </w:r>
      <w:r w:rsidRPr="000752F9">
        <w:rPr>
          <w:b/>
          <w:bCs/>
          <w:lang w:val="nn-NO"/>
        </w:rPr>
        <w:t>Hegstad</w:t>
      </w:r>
    </w:p>
    <w:p w14:paraId="679659B8" w14:textId="77777777" w:rsidR="007F3303" w:rsidRDefault="007F3303" w:rsidP="007F3303">
      <w:r w:rsidRPr="00825BFD">
        <w:rPr>
          <w:b/>
          <w:bCs/>
        </w:rPr>
        <w:t>KM 14/20</w:t>
      </w:r>
      <w:r>
        <w:t xml:space="preserve"> Støtte til nomineringsgrupper som har innvalgte medlemmer til Kirkemøtet - </w:t>
      </w:r>
      <w:r w:rsidRPr="00825BFD">
        <w:rPr>
          <w:b/>
          <w:bCs/>
        </w:rPr>
        <w:t>Winther</w:t>
      </w:r>
    </w:p>
    <w:p w14:paraId="0DFCC6A2" w14:textId="33DE429F" w:rsidR="007F3303" w:rsidRDefault="007F3303" w:rsidP="007F3303">
      <w:r w:rsidRPr="00825BFD">
        <w:rPr>
          <w:b/>
          <w:bCs/>
        </w:rPr>
        <w:t>KM 15/20</w:t>
      </w:r>
      <w:r>
        <w:t xml:space="preserve"> Forskrifter om endringer i regler for valg av Kirkerådet (varamedlemmer for prester) – </w:t>
      </w:r>
      <w:r w:rsidRPr="00825BFD">
        <w:rPr>
          <w:b/>
          <w:bCs/>
        </w:rPr>
        <w:t>Hummelvoll</w:t>
      </w:r>
    </w:p>
    <w:p w14:paraId="355CDFB6" w14:textId="77777777" w:rsidR="007F3303" w:rsidRDefault="007F3303" w:rsidP="007F3303">
      <w:r w:rsidRPr="00825BFD">
        <w:rPr>
          <w:b/>
          <w:bCs/>
        </w:rPr>
        <w:t>KM 16/20</w:t>
      </w:r>
      <w:r>
        <w:t xml:space="preserve"> Endring av Kirkemøtets budsjettreglement – </w:t>
      </w:r>
      <w:r w:rsidRPr="00825BFD">
        <w:rPr>
          <w:b/>
          <w:bCs/>
        </w:rPr>
        <w:t>Olsen</w:t>
      </w:r>
    </w:p>
    <w:p w14:paraId="46FF1F0F" w14:textId="77777777" w:rsidR="007F3303" w:rsidRDefault="007F3303" w:rsidP="007F3303">
      <w:r w:rsidRPr="00825BFD">
        <w:rPr>
          <w:b/>
          <w:bCs/>
        </w:rPr>
        <w:t>KM 17/20</w:t>
      </w:r>
      <w:r>
        <w:t xml:space="preserve"> Endringer i </w:t>
      </w:r>
      <w:r w:rsidRPr="00F34B11">
        <w:t>Kirkemøtets forretningsorden og forslag til behandlingsform for Kirkemøtet 2020</w:t>
      </w:r>
      <w:r>
        <w:t xml:space="preserve"> - </w:t>
      </w:r>
      <w:r w:rsidRPr="00825BFD">
        <w:rPr>
          <w:b/>
          <w:bCs/>
        </w:rPr>
        <w:t>Myklebust</w:t>
      </w:r>
    </w:p>
    <w:p w14:paraId="44576967" w14:textId="5BAF525E" w:rsidR="007F3303" w:rsidRDefault="007F3303" w:rsidP="007F3303">
      <w:pPr>
        <w:rPr>
          <w:b/>
          <w:bCs/>
        </w:rPr>
      </w:pPr>
      <w:r w:rsidRPr="00825BFD">
        <w:rPr>
          <w:b/>
          <w:bCs/>
        </w:rPr>
        <w:t>KM 18/20</w:t>
      </w:r>
      <w:r>
        <w:t xml:space="preserve"> Delegere myndighet til Kirkerådet til å godkjenne Plan for diakoni </w:t>
      </w:r>
      <w:r w:rsidR="00185FBE">
        <w:t>–</w:t>
      </w:r>
      <w:r>
        <w:t xml:space="preserve"> </w:t>
      </w:r>
      <w:r w:rsidRPr="00825BFD">
        <w:rPr>
          <w:b/>
          <w:bCs/>
        </w:rPr>
        <w:t>Gjertsen</w:t>
      </w:r>
    </w:p>
    <w:p w14:paraId="6FF7D9AE" w14:textId="0A1F946C" w:rsidR="00185FBE" w:rsidRDefault="00185FBE" w:rsidP="00185FBE">
      <w:pPr>
        <w:pStyle w:val="Saksunderoverskrift"/>
      </w:pPr>
      <w:r>
        <w:t>Saksbehandling</w:t>
      </w:r>
    </w:p>
    <w:tbl>
      <w:tblPr>
        <w:tblStyle w:val="Tabellrutenett"/>
        <w:tblW w:w="0" w:type="auto"/>
        <w:tblLook w:val="04A0" w:firstRow="1" w:lastRow="0" w:firstColumn="1" w:lastColumn="0" w:noHBand="0" w:noVBand="1"/>
      </w:tblPr>
      <w:tblGrid>
        <w:gridCol w:w="8630"/>
      </w:tblGrid>
      <w:tr w:rsidR="00185FBE" w14:paraId="2B7CBAC3" w14:textId="77777777" w:rsidTr="00185FBE">
        <w:tc>
          <w:tcPr>
            <w:tcW w:w="8630" w:type="dxa"/>
          </w:tcPr>
          <w:p w14:paraId="51DEAE9C" w14:textId="57A6D8F0" w:rsidR="00185FBE" w:rsidRDefault="00185FBE" w:rsidP="00185FBE">
            <w:r w:rsidRPr="00C84C32">
              <w:rPr>
                <w:b/>
                <w:bCs/>
              </w:rPr>
              <w:t>Olav Myklebust</w:t>
            </w:r>
            <w:r>
              <w:t xml:space="preserve"> fremmet følgende </w:t>
            </w:r>
            <w:r w:rsidR="00C84C32">
              <w:t>forslag til nytt vedtakspunkt</w:t>
            </w:r>
            <w:r>
              <w:t>:</w:t>
            </w:r>
          </w:p>
          <w:p w14:paraId="34448763" w14:textId="77777777" w:rsidR="00185FBE" w:rsidRDefault="00185FBE" w:rsidP="00185FBE">
            <w:r>
              <w:t xml:space="preserve">Sekretariatet bemyndiges til å </w:t>
            </w:r>
            <w:r w:rsidR="00C84C32">
              <w:t>gjøre erstatninger dersom saksordførere får forfall til Kirkemøtet.</w:t>
            </w:r>
          </w:p>
          <w:p w14:paraId="4B9EF07D" w14:textId="4E0BFAB7" w:rsidR="00C84C32" w:rsidRDefault="00C84C32" w:rsidP="00C84C32">
            <w:pPr>
              <w:pStyle w:val="Vedtak"/>
            </w:pPr>
            <w:r>
              <w:t>Direktøren endret sitt forslag til vedtak i samsvar med forslaget</w:t>
            </w:r>
          </w:p>
        </w:tc>
      </w:tr>
    </w:tbl>
    <w:p w14:paraId="788DABCD" w14:textId="77777777" w:rsidR="00185FBE" w:rsidRPr="00185FBE" w:rsidRDefault="00185FBE" w:rsidP="00185FBE"/>
    <w:p w14:paraId="11DD7A1C" w14:textId="0D8E4052" w:rsidR="00185FBE" w:rsidRDefault="00185FBE" w:rsidP="00185FBE">
      <w:pPr>
        <w:pStyle w:val="Saksunderoverskrift"/>
      </w:pPr>
      <w:r>
        <w:t>KR 67/20 Vedtak:</w:t>
      </w:r>
    </w:p>
    <w:p w14:paraId="78A22C8E" w14:textId="77777777" w:rsidR="00185FBE" w:rsidRDefault="00185FBE" w:rsidP="00185FBE">
      <w:pPr>
        <w:pStyle w:val="Listeavsnitt"/>
        <w:numPr>
          <w:ilvl w:val="0"/>
          <w:numId w:val="33"/>
        </w:numPr>
        <w:spacing w:after="0"/>
      </w:pPr>
      <w:r>
        <w:t>Kirkerådet vedtar følgende saksliste for Kirkemøtet 8.-11. oktober 2020:</w:t>
      </w:r>
    </w:p>
    <w:p w14:paraId="0094401F" w14:textId="77777777" w:rsidR="00185FBE" w:rsidRDefault="00185FBE" w:rsidP="00185FBE"/>
    <w:p w14:paraId="526C948A" w14:textId="77777777" w:rsidR="00185FBE" w:rsidRDefault="00185FBE" w:rsidP="00185FBE">
      <w:r w:rsidRPr="00FF6943">
        <w:rPr>
          <w:b/>
          <w:bCs/>
        </w:rPr>
        <w:t>KM 01/20</w:t>
      </w:r>
      <w:r>
        <w:t xml:space="preserve"> Godkjenning av innkalling og saksliste</w:t>
      </w:r>
    </w:p>
    <w:p w14:paraId="2A8B6394" w14:textId="77777777" w:rsidR="00185FBE" w:rsidRDefault="00185FBE" w:rsidP="00185FBE">
      <w:r w:rsidRPr="00FF6943">
        <w:rPr>
          <w:b/>
          <w:bCs/>
        </w:rPr>
        <w:t>KM 02/20</w:t>
      </w:r>
      <w:r>
        <w:t xml:space="preserve"> Kontrollutvalgets rapport om Kirkerådets oppfølging av</w:t>
      </w:r>
    </w:p>
    <w:p w14:paraId="4077E3DB" w14:textId="77777777" w:rsidR="00185FBE" w:rsidRDefault="00185FBE" w:rsidP="00185FBE">
      <w:r>
        <w:t>Kirkemøtets vedtak</w:t>
      </w:r>
    </w:p>
    <w:p w14:paraId="526D2026" w14:textId="77777777" w:rsidR="00185FBE" w:rsidRDefault="00185FBE" w:rsidP="00185FBE">
      <w:r w:rsidRPr="00FF6943">
        <w:rPr>
          <w:b/>
          <w:bCs/>
        </w:rPr>
        <w:t>KM 03/20</w:t>
      </w:r>
      <w:r>
        <w:t xml:space="preserve"> Valg og oppnevninger</w:t>
      </w:r>
    </w:p>
    <w:p w14:paraId="3F77389B" w14:textId="77777777" w:rsidR="00185FBE" w:rsidRDefault="00185FBE" w:rsidP="00185FBE">
      <w:pPr>
        <w:spacing w:after="0"/>
        <w:ind w:left="709"/>
      </w:pPr>
      <w:r>
        <w:t>1. Valg av dirigentskap for møtet</w:t>
      </w:r>
    </w:p>
    <w:p w14:paraId="5BC3743D" w14:textId="77777777" w:rsidR="00185FBE" w:rsidRDefault="00185FBE" w:rsidP="00185FBE">
      <w:pPr>
        <w:spacing w:after="0"/>
        <w:ind w:left="709"/>
      </w:pPr>
      <w:r>
        <w:t>2. Valg av tellekorps</w:t>
      </w:r>
    </w:p>
    <w:p w14:paraId="744F3182" w14:textId="77777777" w:rsidR="00185FBE" w:rsidRDefault="00185FBE" w:rsidP="00185FBE">
      <w:pPr>
        <w:spacing w:after="0"/>
        <w:ind w:left="709"/>
      </w:pPr>
      <w:r>
        <w:t>3. Fordeling av KMs medlemmer på komiteer 2020-2023</w:t>
      </w:r>
    </w:p>
    <w:p w14:paraId="1D2B30E7" w14:textId="77777777" w:rsidR="00185FBE" w:rsidRDefault="00185FBE" w:rsidP="00185FBE">
      <w:pPr>
        <w:spacing w:after="0"/>
        <w:ind w:left="709"/>
      </w:pPr>
      <w:r>
        <w:lastRenderedPageBreak/>
        <w:t>4. Valg av komitéledere og -nestledere for 2 år</w:t>
      </w:r>
    </w:p>
    <w:p w14:paraId="1CFFDE52" w14:textId="77777777" w:rsidR="00185FBE" w:rsidRDefault="00185FBE" w:rsidP="00185FBE">
      <w:pPr>
        <w:spacing w:after="0"/>
        <w:ind w:left="709"/>
      </w:pPr>
      <w:r>
        <w:t>5. Valg av Kirkemøtets kontrollutvalg for 2020-2024</w:t>
      </w:r>
    </w:p>
    <w:p w14:paraId="1F009F72" w14:textId="77777777" w:rsidR="00185FBE" w:rsidRDefault="00185FBE" w:rsidP="00185FBE">
      <w:pPr>
        <w:spacing w:after="0"/>
        <w:ind w:left="709"/>
      </w:pPr>
      <w:r>
        <w:t>6. Valg av Klagenemnd for Den norske kirke 2020-2024</w:t>
      </w:r>
    </w:p>
    <w:p w14:paraId="75F19FF8" w14:textId="77777777" w:rsidR="00185FBE" w:rsidRDefault="00185FBE" w:rsidP="00185FBE">
      <w:pPr>
        <w:spacing w:after="0"/>
        <w:ind w:left="709"/>
      </w:pPr>
      <w:r>
        <w:t>7. Valg av valgkomite for 2020-2023</w:t>
      </w:r>
    </w:p>
    <w:p w14:paraId="5192D8D7" w14:textId="77777777" w:rsidR="00185FBE" w:rsidRDefault="00185FBE" w:rsidP="00185FBE">
      <w:pPr>
        <w:spacing w:after="0"/>
        <w:ind w:left="709"/>
      </w:pPr>
      <w:r>
        <w:t>8. Valg av protokollkomité 2020-2023</w:t>
      </w:r>
    </w:p>
    <w:p w14:paraId="099591BE" w14:textId="77777777" w:rsidR="00185FBE" w:rsidRDefault="00185FBE" w:rsidP="00185FBE">
      <w:pPr>
        <w:spacing w:after="0"/>
        <w:ind w:left="709"/>
      </w:pPr>
      <w:r>
        <w:t>9. Valg av Kirkeråd og Kirkerådets leder (4 år/2 år)</w:t>
      </w:r>
    </w:p>
    <w:p w14:paraId="4A04CD23" w14:textId="77777777" w:rsidR="00185FBE" w:rsidRDefault="00185FBE" w:rsidP="00185FBE">
      <w:pPr>
        <w:spacing w:after="0"/>
        <w:ind w:left="709"/>
      </w:pPr>
      <w:r>
        <w:t>10. Valg av Mellomkirkelig råd og Mellomkirkelig råds leder (4</w:t>
      </w:r>
    </w:p>
    <w:p w14:paraId="353E8A83" w14:textId="77777777" w:rsidR="00185FBE" w:rsidRDefault="00185FBE" w:rsidP="00185FBE">
      <w:pPr>
        <w:spacing w:after="0"/>
        <w:ind w:left="709"/>
      </w:pPr>
      <w:r>
        <w:t>år/2 år)</w:t>
      </w:r>
    </w:p>
    <w:p w14:paraId="3B54926A" w14:textId="77777777" w:rsidR="00185FBE" w:rsidRDefault="00185FBE" w:rsidP="00185FBE">
      <w:pPr>
        <w:ind w:left="708"/>
      </w:pPr>
      <w:r>
        <w:t>11. Valg av Samisk kirkeråd og Samisk kirkeråds leder (4 år/2 år)</w:t>
      </w:r>
    </w:p>
    <w:p w14:paraId="3681C9A5" w14:textId="77777777" w:rsidR="00185FBE" w:rsidRDefault="00185FBE" w:rsidP="00185FBE">
      <w:r w:rsidRPr="00FF6943">
        <w:rPr>
          <w:b/>
          <w:bCs/>
        </w:rPr>
        <w:t>KM 04/20</w:t>
      </w:r>
      <w:r>
        <w:t xml:space="preserve"> Regler Mellomkirkelig råd og tilhørende endringer i annet</w:t>
      </w:r>
    </w:p>
    <w:p w14:paraId="2C219051" w14:textId="77777777" w:rsidR="00185FBE" w:rsidRDefault="00185FBE" w:rsidP="00185FBE">
      <w:r>
        <w:t>regelverk</w:t>
      </w:r>
    </w:p>
    <w:p w14:paraId="1EAA30F2" w14:textId="77777777" w:rsidR="00185FBE" w:rsidRDefault="00185FBE" w:rsidP="00185FBE">
      <w:r w:rsidRPr="00FF6943">
        <w:rPr>
          <w:b/>
          <w:bCs/>
        </w:rPr>
        <w:t>KM 05/20</w:t>
      </w:r>
      <w:r>
        <w:t xml:space="preserve"> Konfirmasjonstidens gudstjenester</w:t>
      </w:r>
    </w:p>
    <w:p w14:paraId="02246C44" w14:textId="77777777" w:rsidR="00185FBE" w:rsidRDefault="00185FBE" w:rsidP="00185FBE">
      <w:r w:rsidRPr="00FF6943">
        <w:rPr>
          <w:b/>
          <w:bCs/>
        </w:rPr>
        <w:t>KM 06/20</w:t>
      </w:r>
      <w:r>
        <w:t xml:space="preserve"> Melding om kontrollutvalgets arbeid</w:t>
      </w:r>
    </w:p>
    <w:p w14:paraId="4A5A1098" w14:textId="77777777" w:rsidR="00185FBE" w:rsidRDefault="00185FBE" w:rsidP="00185FBE">
      <w:r w:rsidRPr="00FF6943">
        <w:rPr>
          <w:b/>
          <w:bCs/>
        </w:rPr>
        <w:t>KM 07/20</w:t>
      </w:r>
      <w:r>
        <w:t xml:space="preserve"> Kirkemøtets fordeling av midler 2021 og orientering om budsjett for 2020</w:t>
      </w:r>
    </w:p>
    <w:p w14:paraId="7C3B7148" w14:textId="77777777" w:rsidR="00185FBE" w:rsidRDefault="00185FBE" w:rsidP="00185FBE">
      <w:r w:rsidRPr="00FF6943">
        <w:rPr>
          <w:b/>
          <w:bCs/>
        </w:rPr>
        <w:t>KM 08/20</w:t>
      </w:r>
      <w:r>
        <w:t xml:space="preserve"> Endringer i kirkeordningen og delegasjoner til Kirkerådet</w:t>
      </w:r>
    </w:p>
    <w:p w14:paraId="0F75D4BD" w14:textId="77777777" w:rsidR="00185FBE" w:rsidRDefault="00185FBE" w:rsidP="00185FBE">
      <w:r w:rsidRPr="00FF6943">
        <w:rPr>
          <w:b/>
          <w:bCs/>
        </w:rPr>
        <w:t>KM 09/20</w:t>
      </w:r>
      <w:r>
        <w:t xml:space="preserve"> Regler for ungdomsdemokrati i Den norske kirke</w:t>
      </w:r>
    </w:p>
    <w:p w14:paraId="366F1A9F" w14:textId="77777777" w:rsidR="00185FBE" w:rsidRDefault="00185FBE" w:rsidP="00185FBE">
      <w:r w:rsidRPr="00FF6943">
        <w:rPr>
          <w:b/>
          <w:bCs/>
        </w:rPr>
        <w:t>KM 10/20</w:t>
      </w:r>
      <w:r>
        <w:t xml:space="preserve"> Strategi 2022-2025 – Innledende drøfting</w:t>
      </w:r>
    </w:p>
    <w:p w14:paraId="5F5D15EF" w14:textId="77777777" w:rsidR="00185FBE" w:rsidRPr="000752F9" w:rsidRDefault="00185FBE" w:rsidP="00185FBE">
      <w:pPr>
        <w:rPr>
          <w:lang w:val="nn-NO"/>
        </w:rPr>
      </w:pPr>
      <w:r w:rsidRPr="000752F9">
        <w:rPr>
          <w:b/>
          <w:bCs/>
          <w:lang w:val="nn-NO"/>
        </w:rPr>
        <w:t>KM 11/20</w:t>
      </w:r>
      <w:r w:rsidRPr="000752F9">
        <w:rPr>
          <w:lang w:val="nn-NO"/>
        </w:rPr>
        <w:t xml:space="preserve"> Pensjonsleverandør frå 2021 for tilsette i Den norske kyrkja (rettssubjektet)</w:t>
      </w:r>
    </w:p>
    <w:p w14:paraId="111F594E" w14:textId="77777777" w:rsidR="00185FBE" w:rsidRDefault="00185FBE" w:rsidP="00185FBE">
      <w:r w:rsidRPr="00FF6943">
        <w:rPr>
          <w:b/>
          <w:bCs/>
        </w:rPr>
        <w:t>KM 12/20</w:t>
      </w:r>
      <w:r>
        <w:t xml:space="preserve"> Endringer i Regler for Den norske kirkes kontrollutvalg</w:t>
      </w:r>
    </w:p>
    <w:p w14:paraId="7AB1B2E4" w14:textId="77777777" w:rsidR="00185FBE" w:rsidRPr="000752F9" w:rsidRDefault="00185FBE" w:rsidP="00185FBE">
      <w:pPr>
        <w:rPr>
          <w:lang w:val="nn-NO"/>
        </w:rPr>
      </w:pPr>
      <w:r w:rsidRPr="000752F9">
        <w:rPr>
          <w:b/>
          <w:bCs/>
          <w:lang w:val="nn-NO"/>
        </w:rPr>
        <w:t>KM 13/20</w:t>
      </w:r>
      <w:r w:rsidRPr="000752F9">
        <w:rPr>
          <w:lang w:val="nn-NO"/>
        </w:rPr>
        <w:t xml:space="preserve"> Komitémøte i Kyrkjemøte (Kyrkjemøtets forretningsorden)</w:t>
      </w:r>
    </w:p>
    <w:p w14:paraId="0E28BF74" w14:textId="77777777" w:rsidR="00185FBE" w:rsidRDefault="00185FBE" w:rsidP="00185FBE">
      <w:r w:rsidRPr="00FF6943">
        <w:rPr>
          <w:b/>
          <w:bCs/>
        </w:rPr>
        <w:t>KM 14/20</w:t>
      </w:r>
      <w:r>
        <w:t xml:space="preserve"> Støtte til nomineringsgrupper som har innvalgte medlemmer til Kirkemøtet</w:t>
      </w:r>
    </w:p>
    <w:p w14:paraId="4C458AE6" w14:textId="77777777" w:rsidR="00185FBE" w:rsidRDefault="00185FBE" w:rsidP="00185FBE">
      <w:r w:rsidRPr="00FF6943">
        <w:rPr>
          <w:b/>
          <w:bCs/>
        </w:rPr>
        <w:t>KM 15/20</w:t>
      </w:r>
      <w:r>
        <w:t xml:space="preserve"> Forskrifter om endringer i regler for valg av Kirkerådet (varamedlemmer for prester)</w:t>
      </w:r>
    </w:p>
    <w:p w14:paraId="22EE7784" w14:textId="77777777" w:rsidR="00185FBE" w:rsidRDefault="00185FBE" w:rsidP="00185FBE">
      <w:r w:rsidRPr="00FF6943">
        <w:rPr>
          <w:b/>
          <w:bCs/>
        </w:rPr>
        <w:t>KM 16/20</w:t>
      </w:r>
      <w:r>
        <w:t xml:space="preserve"> Endring av Kirkemøtets budsjettreglement</w:t>
      </w:r>
    </w:p>
    <w:p w14:paraId="316BD440" w14:textId="77777777" w:rsidR="00185FBE" w:rsidRDefault="00185FBE" w:rsidP="00185FBE">
      <w:r>
        <w:rPr>
          <w:b/>
          <w:bCs/>
        </w:rPr>
        <w:t xml:space="preserve">KM 17/20 </w:t>
      </w:r>
      <w:r>
        <w:t xml:space="preserve">Endringer i </w:t>
      </w:r>
      <w:r w:rsidRPr="00F34B11">
        <w:t>Kirkemøtets forretningsorden og forslag til behandlingsform for Kirkemøtet 2020</w:t>
      </w:r>
      <w:r>
        <w:t xml:space="preserve"> </w:t>
      </w:r>
    </w:p>
    <w:p w14:paraId="10BA782A" w14:textId="77777777" w:rsidR="00185FBE" w:rsidRDefault="00185FBE" w:rsidP="00185FBE">
      <w:r w:rsidRPr="00FF6943">
        <w:rPr>
          <w:b/>
          <w:bCs/>
        </w:rPr>
        <w:t>KM 18/20</w:t>
      </w:r>
      <w:r>
        <w:t xml:space="preserve"> Delegere myndighet til Kirkerådet til å godkjenne Plan for diakoni</w:t>
      </w:r>
    </w:p>
    <w:p w14:paraId="5CA09FB9" w14:textId="77777777" w:rsidR="00185FBE" w:rsidRDefault="00185FBE" w:rsidP="00185FBE">
      <w:r>
        <w:rPr>
          <w:b/>
          <w:bCs/>
        </w:rPr>
        <w:t xml:space="preserve">KM 18/20 </w:t>
      </w:r>
      <w:r>
        <w:t>Orienteringssaker</w:t>
      </w:r>
    </w:p>
    <w:p w14:paraId="191C6C74" w14:textId="77777777" w:rsidR="00185FBE" w:rsidRDefault="00185FBE" w:rsidP="00185FBE"/>
    <w:p w14:paraId="7279555C" w14:textId="77777777" w:rsidR="00185FBE" w:rsidRDefault="00185FBE" w:rsidP="00185FBE">
      <w:pPr>
        <w:pStyle w:val="Listeavsnitt"/>
        <w:numPr>
          <w:ilvl w:val="0"/>
          <w:numId w:val="33"/>
        </w:numPr>
        <w:spacing w:after="0"/>
      </w:pPr>
      <w:r>
        <w:t>Kirkerådet vedtar følgende fordeling av saksordføreroppgaven på Kirkemøtet:</w:t>
      </w:r>
    </w:p>
    <w:p w14:paraId="33CCA59B" w14:textId="77777777" w:rsidR="00185FBE" w:rsidRDefault="00185FBE" w:rsidP="00185FBE"/>
    <w:p w14:paraId="4CF9F676" w14:textId="77777777" w:rsidR="00185FBE" w:rsidRDefault="00185FBE" w:rsidP="00185FBE">
      <w:r w:rsidRPr="00FF6943">
        <w:rPr>
          <w:b/>
          <w:bCs/>
        </w:rPr>
        <w:t>KM 04/20</w:t>
      </w:r>
      <w:r>
        <w:t xml:space="preserve"> Regler Mellomkirkelig råd og tilhørende endringer i annet</w:t>
      </w:r>
    </w:p>
    <w:p w14:paraId="2C70EDD3" w14:textId="77777777" w:rsidR="00185FBE" w:rsidRDefault="00185FBE" w:rsidP="00185FBE">
      <w:r>
        <w:t xml:space="preserve">regelverk - </w:t>
      </w:r>
      <w:r w:rsidRPr="00FF6943">
        <w:rPr>
          <w:b/>
          <w:bCs/>
        </w:rPr>
        <w:t>Berg</w:t>
      </w:r>
    </w:p>
    <w:p w14:paraId="03609325" w14:textId="3C6DCFFD" w:rsidR="00185FBE" w:rsidRDefault="00185FBE" w:rsidP="00185FBE">
      <w:r w:rsidRPr="00FF6943">
        <w:rPr>
          <w:b/>
          <w:bCs/>
        </w:rPr>
        <w:lastRenderedPageBreak/>
        <w:t>KM 05/20</w:t>
      </w:r>
      <w:r>
        <w:t xml:space="preserve"> Konfirmasjonstidens gudstjenester -</w:t>
      </w:r>
      <w:r w:rsidRPr="00FF6943">
        <w:rPr>
          <w:b/>
          <w:bCs/>
        </w:rPr>
        <w:t xml:space="preserve"> Evang</w:t>
      </w:r>
    </w:p>
    <w:p w14:paraId="2AF99D9A" w14:textId="77777777" w:rsidR="00185FBE" w:rsidRPr="00FF6943" w:rsidRDefault="00185FBE" w:rsidP="00185FBE">
      <w:pPr>
        <w:rPr>
          <w:b/>
          <w:bCs/>
        </w:rPr>
      </w:pPr>
      <w:r w:rsidRPr="00FF6943">
        <w:rPr>
          <w:b/>
          <w:bCs/>
        </w:rPr>
        <w:t>KM 06/20</w:t>
      </w:r>
      <w:r>
        <w:t xml:space="preserve"> Melding om kontrollutvalgets arbeid - </w:t>
      </w:r>
      <w:r w:rsidRPr="00FF6943">
        <w:rPr>
          <w:b/>
          <w:bCs/>
        </w:rPr>
        <w:t>Berg</w:t>
      </w:r>
    </w:p>
    <w:p w14:paraId="451FE866" w14:textId="77777777" w:rsidR="00185FBE" w:rsidRDefault="00185FBE" w:rsidP="00185FBE">
      <w:r w:rsidRPr="00FF6943">
        <w:rPr>
          <w:b/>
          <w:bCs/>
        </w:rPr>
        <w:t>KM 07/20</w:t>
      </w:r>
      <w:r>
        <w:t xml:space="preserve"> Kirkemøtets fordeling av midler 2021 og orientering om budsjett for 2020 - </w:t>
      </w:r>
      <w:r w:rsidRPr="00FF6943">
        <w:rPr>
          <w:b/>
          <w:bCs/>
        </w:rPr>
        <w:t>Olsen</w:t>
      </w:r>
    </w:p>
    <w:p w14:paraId="74236785" w14:textId="77777777" w:rsidR="00185FBE" w:rsidRDefault="00185FBE" w:rsidP="00185FBE">
      <w:r w:rsidRPr="00FF6943">
        <w:rPr>
          <w:b/>
          <w:bCs/>
        </w:rPr>
        <w:t>KM 08/20</w:t>
      </w:r>
      <w:r>
        <w:t xml:space="preserve"> Kirkeordningen – overgangsregler og ikrafttredelse - </w:t>
      </w:r>
      <w:r w:rsidRPr="00FF6943">
        <w:rPr>
          <w:b/>
          <w:bCs/>
        </w:rPr>
        <w:t>Bonden</w:t>
      </w:r>
    </w:p>
    <w:p w14:paraId="0D474AB0" w14:textId="77777777" w:rsidR="00185FBE" w:rsidRDefault="00185FBE" w:rsidP="00185FBE">
      <w:r w:rsidRPr="00FF6943">
        <w:rPr>
          <w:b/>
          <w:bCs/>
        </w:rPr>
        <w:t>KM 09/20</w:t>
      </w:r>
      <w:r>
        <w:t xml:space="preserve"> Regler for ungdomsdemokrati i Den norske kirke - </w:t>
      </w:r>
      <w:r w:rsidRPr="00FF6943">
        <w:rPr>
          <w:b/>
          <w:bCs/>
        </w:rPr>
        <w:t>Boge</w:t>
      </w:r>
    </w:p>
    <w:p w14:paraId="0308EEAC" w14:textId="080934BD" w:rsidR="00185FBE" w:rsidRPr="000752F9" w:rsidRDefault="00185FBE" w:rsidP="00185FBE">
      <w:pPr>
        <w:rPr>
          <w:lang w:val="nn-NO"/>
        </w:rPr>
      </w:pPr>
      <w:r w:rsidRPr="000752F9">
        <w:rPr>
          <w:b/>
          <w:bCs/>
          <w:lang w:val="nn-NO"/>
        </w:rPr>
        <w:t>KM 11/20</w:t>
      </w:r>
      <w:r w:rsidRPr="000752F9">
        <w:rPr>
          <w:lang w:val="nn-NO"/>
        </w:rPr>
        <w:t xml:space="preserve"> Pensjonsleverandør frå 2021 for tilsette i Den norske kyrkja (rettssubjektet)</w:t>
      </w:r>
    </w:p>
    <w:p w14:paraId="08B900D3" w14:textId="77777777" w:rsidR="00185FBE" w:rsidRDefault="00185FBE" w:rsidP="00185FBE">
      <w:r w:rsidRPr="00FF6943">
        <w:rPr>
          <w:b/>
          <w:bCs/>
        </w:rPr>
        <w:t>KM 12/20</w:t>
      </w:r>
      <w:r>
        <w:t xml:space="preserve"> Endringer i Regler for Den norske kirkes kontrollutvalg - </w:t>
      </w:r>
      <w:r w:rsidRPr="00FF6943">
        <w:rPr>
          <w:b/>
          <w:bCs/>
        </w:rPr>
        <w:t>Gjeset</w:t>
      </w:r>
    </w:p>
    <w:p w14:paraId="3C6144F2" w14:textId="77777777" w:rsidR="00185FBE" w:rsidRPr="000752F9" w:rsidRDefault="00185FBE" w:rsidP="00185FBE">
      <w:pPr>
        <w:rPr>
          <w:lang w:val="nn-NO"/>
        </w:rPr>
      </w:pPr>
      <w:r w:rsidRPr="000752F9">
        <w:rPr>
          <w:b/>
          <w:bCs/>
          <w:lang w:val="nn-NO"/>
        </w:rPr>
        <w:t>KM 13/20</w:t>
      </w:r>
      <w:r w:rsidRPr="000752F9">
        <w:rPr>
          <w:lang w:val="nn-NO"/>
        </w:rPr>
        <w:t xml:space="preserve"> Komitémøte i Kyrkjemøte (Kyrkjemøtets forretningsorden) - </w:t>
      </w:r>
      <w:r w:rsidRPr="000752F9">
        <w:rPr>
          <w:b/>
          <w:bCs/>
          <w:lang w:val="nn-NO"/>
        </w:rPr>
        <w:t>Hegstad</w:t>
      </w:r>
    </w:p>
    <w:p w14:paraId="7A9EBB69" w14:textId="77777777" w:rsidR="00185FBE" w:rsidRDefault="00185FBE" w:rsidP="00185FBE">
      <w:r w:rsidRPr="00825BFD">
        <w:rPr>
          <w:b/>
          <w:bCs/>
        </w:rPr>
        <w:t>KM 14/20</w:t>
      </w:r>
      <w:r>
        <w:t xml:space="preserve"> Støtte til nomineringsgrupper som har innvalgte medlemmer til Kirkemøtet - </w:t>
      </w:r>
      <w:r w:rsidRPr="00825BFD">
        <w:rPr>
          <w:b/>
          <w:bCs/>
        </w:rPr>
        <w:t>Winther</w:t>
      </w:r>
    </w:p>
    <w:p w14:paraId="3688B550" w14:textId="5D3816B2" w:rsidR="00185FBE" w:rsidRDefault="00185FBE" w:rsidP="00185FBE">
      <w:r w:rsidRPr="00825BFD">
        <w:rPr>
          <w:b/>
          <w:bCs/>
        </w:rPr>
        <w:t>KM 15/20</w:t>
      </w:r>
      <w:r>
        <w:t xml:space="preserve"> Forskrifter om endringer i regler for valg av Kirkerådet (varamedlemmer for prester) – </w:t>
      </w:r>
      <w:r w:rsidRPr="00825BFD">
        <w:rPr>
          <w:b/>
          <w:bCs/>
        </w:rPr>
        <w:t>Hummelvoll</w:t>
      </w:r>
    </w:p>
    <w:p w14:paraId="35A095CE" w14:textId="77777777" w:rsidR="00185FBE" w:rsidRDefault="00185FBE" w:rsidP="00185FBE">
      <w:r w:rsidRPr="00825BFD">
        <w:rPr>
          <w:b/>
          <w:bCs/>
        </w:rPr>
        <w:t>KM 16/20</w:t>
      </w:r>
      <w:r>
        <w:t xml:space="preserve"> Endring av Kirkemøtets budsjettreglement – </w:t>
      </w:r>
      <w:r w:rsidRPr="00825BFD">
        <w:rPr>
          <w:b/>
          <w:bCs/>
        </w:rPr>
        <w:t>Olsen</w:t>
      </w:r>
    </w:p>
    <w:p w14:paraId="6C9FCE35" w14:textId="77777777" w:rsidR="00185FBE" w:rsidRDefault="00185FBE" w:rsidP="00185FBE">
      <w:r w:rsidRPr="00825BFD">
        <w:rPr>
          <w:b/>
          <w:bCs/>
        </w:rPr>
        <w:t>KM 17/20</w:t>
      </w:r>
      <w:r>
        <w:t xml:space="preserve"> Endringer i </w:t>
      </w:r>
      <w:r w:rsidRPr="00F34B11">
        <w:t>Kirkemøtets forretningsorden og forslag til behandlingsform for Kirkemøtet 2020</w:t>
      </w:r>
      <w:r>
        <w:t xml:space="preserve"> - </w:t>
      </w:r>
      <w:r w:rsidRPr="00825BFD">
        <w:rPr>
          <w:b/>
          <w:bCs/>
        </w:rPr>
        <w:t>Myklebust</w:t>
      </w:r>
    </w:p>
    <w:p w14:paraId="18BE0993" w14:textId="47A7A659" w:rsidR="00C84C32" w:rsidRDefault="00185FBE" w:rsidP="00185FBE">
      <w:pPr>
        <w:rPr>
          <w:b/>
          <w:bCs/>
        </w:rPr>
      </w:pPr>
      <w:r w:rsidRPr="00825BFD">
        <w:rPr>
          <w:b/>
          <w:bCs/>
        </w:rPr>
        <w:t>KM 18/20</w:t>
      </w:r>
      <w:r>
        <w:t xml:space="preserve"> Delegere myndighet til Kirkerådet til å godkjenne Plan for diakoni </w:t>
      </w:r>
      <w:r w:rsidR="00C84C32">
        <w:t>–</w:t>
      </w:r>
      <w:r>
        <w:t xml:space="preserve"> </w:t>
      </w:r>
      <w:r w:rsidRPr="00825BFD">
        <w:rPr>
          <w:b/>
          <w:bCs/>
        </w:rPr>
        <w:t>Gjertsen</w:t>
      </w:r>
    </w:p>
    <w:p w14:paraId="46C7ED28" w14:textId="0D5F4479" w:rsidR="00185FBE" w:rsidRPr="00C84C32" w:rsidRDefault="00C84C32" w:rsidP="007F3303">
      <w:pPr>
        <w:pStyle w:val="Listeavsnitt"/>
        <w:numPr>
          <w:ilvl w:val="0"/>
          <w:numId w:val="33"/>
        </w:numPr>
      </w:pPr>
      <w:r>
        <w:t>Sekretariatet bemyndiges til å gjøre erstatninger dersom saksordførere får forfall til Kirkemøtet.</w:t>
      </w:r>
    </w:p>
    <w:bookmarkEnd w:id="8"/>
    <w:bookmarkEnd w:id="9"/>
    <w:p w14:paraId="68735DEC" w14:textId="05A571D0" w:rsidR="007F3303" w:rsidRPr="004E29B1" w:rsidRDefault="007F3303" w:rsidP="007F3303">
      <w:pPr>
        <w:rPr>
          <w:i/>
        </w:rPr>
      </w:pPr>
      <w:r w:rsidRPr="004E29B1">
        <w:rPr>
          <w:i/>
        </w:rPr>
        <w:t>Enstemmig vedtatt</w:t>
      </w:r>
      <w:r w:rsidR="007E05C7">
        <w:rPr>
          <w:i/>
        </w:rPr>
        <w:t>.</w:t>
      </w:r>
    </w:p>
    <w:p w14:paraId="2CE707D8" w14:textId="77777777" w:rsidR="004E29B1" w:rsidRDefault="004E29B1" w:rsidP="00F64329">
      <w:pPr>
        <w:spacing w:after="0" w:line="360" w:lineRule="auto"/>
        <w:rPr>
          <w:b/>
          <w:sz w:val="36"/>
          <w:lang w:eastAsia="nb-NO"/>
        </w:rPr>
      </w:pPr>
    </w:p>
    <w:p w14:paraId="3624AC88" w14:textId="615141ED" w:rsidR="007F3303" w:rsidRPr="000E43D1" w:rsidRDefault="007F3303" w:rsidP="007F3303">
      <w:pPr>
        <w:pStyle w:val="Saksoverskrift"/>
        <w:ind w:firstLine="6"/>
      </w:pPr>
      <w:r w:rsidRPr="001C4E65">
        <w:t xml:space="preserve">KR </w:t>
      </w:r>
      <w:r>
        <w:t>68/20</w:t>
      </w:r>
      <w:r w:rsidRPr="001C4E65">
        <w:t xml:space="preserve"> </w:t>
      </w:r>
      <w:r w:rsidRPr="000E43D1">
        <w:t>Revisjon av Plan for diakoni i Den norske kirke – delegasjon av myndighet til Kirkerådet (KM 2020)</w:t>
      </w:r>
    </w:p>
    <w:p w14:paraId="37FBA6B0" w14:textId="77777777" w:rsidR="004E29B1" w:rsidRDefault="004E29B1" w:rsidP="006C0E38">
      <w:pPr>
        <w:pStyle w:val="Saksunderoverskrift"/>
        <w:rPr>
          <w:rFonts w:eastAsia="Arial Unicode MS"/>
        </w:rPr>
      </w:pPr>
      <w:r w:rsidRPr="007A0278">
        <w:rPr>
          <w:rFonts w:eastAsia="Arial Unicode MS"/>
        </w:rPr>
        <w:t>Sammendrag</w:t>
      </w:r>
    </w:p>
    <w:p w14:paraId="4C367A24" w14:textId="77777777" w:rsidR="007F3303" w:rsidRDefault="007F3303" w:rsidP="007F3303">
      <w:pPr>
        <w:rPr>
          <w:rFonts w:cs="Helvetica"/>
          <w:color w:val="000000" w:themeColor="text1"/>
          <w:shd w:val="clear" w:color="auto" w:fill="FFFFFF"/>
        </w:rPr>
      </w:pPr>
      <w:r w:rsidRPr="0073044F">
        <w:t xml:space="preserve">Det følger av kirkeloven § 24 at det er Kirkemøtet som skal vedta plan for diakoni i Den norske kirke. Kirkerådets vedtak av </w:t>
      </w:r>
      <w:r>
        <w:t xml:space="preserve">5. juni 2020 om </w:t>
      </w:r>
      <w:r w:rsidRPr="0073044F">
        <w:t xml:space="preserve">revidert Plan for diakoni er derfor bare </w:t>
      </w:r>
      <w:r>
        <w:t xml:space="preserve">hjemlet </w:t>
      </w:r>
      <w:r w:rsidRPr="0073044F">
        <w:t xml:space="preserve">dersom Kirkemøtet </w:t>
      </w:r>
      <w:r w:rsidRPr="0073044F">
        <w:rPr>
          <w:rFonts w:cs="Helvetica"/>
          <w:color w:val="000000" w:themeColor="text1"/>
          <w:shd w:val="clear" w:color="auto" w:fill="FFFFFF"/>
        </w:rPr>
        <w:t xml:space="preserve">– </w:t>
      </w:r>
      <w:r>
        <w:rPr>
          <w:rFonts w:cs="Helvetica"/>
          <w:color w:val="000000" w:themeColor="text1"/>
          <w:shd w:val="clear" w:color="auto" w:fill="FFFFFF"/>
        </w:rPr>
        <w:t xml:space="preserve">i dette tilfelle, </w:t>
      </w:r>
      <w:r w:rsidRPr="0073044F">
        <w:rPr>
          <w:rFonts w:cs="Helvetica"/>
          <w:color w:val="000000" w:themeColor="text1"/>
          <w:shd w:val="clear" w:color="auto" w:fill="FFFFFF"/>
        </w:rPr>
        <w:t>i ettertid</w:t>
      </w:r>
      <w:r>
        <w:rPr>
          <w:rFonts w:cs="Helvetica"/>
          <w:color w:val="000000" w:themeColor="text1"/>
          <w:shd w:val="clear" w:color="auto" w:fill="FFFFFF"/>
        </w:rPr>
        <w:t xml:space="preserve"> </w:t>
      </w:r>
      <w:r w:rsidRPr="0073044F">
        <w:rPr>
          <w:rFonts w:cs="Helvetica"/>
          <w:color w:val="000000" w:themeColor="text1"/>
          <w:shd w:val="clear" w:color="auto" w:fill="FFFFFF"/>
        </w:rPr>
        <w:t xml:space="preserve">– delegerer sin myndighet til Kirkerådet. </w:t>
      </w:r>
      <w:r>
        <w:rPr>
          <w:rFonts w:cs="Helvetica"/>
          <w:color w:val="000000" w:themeColor="text1"/>
          <w:shd w:val="clear" w:color="auto" w:fill="FFFFFF"/>
        </w:rPr>
        <w:t>Delegasjonen er ikke generell men avgrenset til den revisjonen Kirkerådet vedtok i juni i år.</w:t>
      </w:r>
    </w:p>
    <w:p w14:paraId="60F88680" w14:textId="77777777" w:rsidR="004E29B1" w:rsidRPr="00EE401E" w:rsidRDefault="004E29B1" w:rsidP="004E29B1"/>
    <w:p w14:paraId="44E18076" w14:textId="09AFD577" w:rsidR="00185FBE" w:rsidRDefault="00185FBE" w:rsidP="00185FBE">
      <w:pPr>
        <w:pStyle w:val="Saksunderoverskrift"/>
      </w:pPr>
      <w:r>
        <w:lastRenderedPageBreak/>
        <w:t xml:space="preserve">KR 68/20 </w:t>
      </w:r>
      <w:r w:rsidRPr="00185FBE">
        <w:t>Vedtak</w:t>
      </w:r>
      <w:r>
        <w:t>:</w:t>
      </w:r>
    </w:p>
    <w:p w14:paraId="1A09FB12" w14:textId="77777777" w:rsidR="00185FBE" w:rsidRDefault="00185FBE" w:rsidP="00185FBE">
      <w:r w:rsidRPr="00B9629B">
        <w:t>Kirkerådet anbefaler Kirkemøtet å treffe følgende vedtak:</w:t>
      </w:r>
    </w:p>
    <w:p w14:paraId="4F1C3B43" w14:textId="399CEBCE" w:rsidR="004E29B1" w:rsidRPr="00185FBE" w:rsidRDefault="00185FBE" w:rsidP="00185FBE">
      <w:pPr>
        <w:ind w:left="708"/>
        <w:rPr>
          <w:b/>
          <w:bCs/>
          <w:color w:val="000000" w:themeColor="text1"/>
        </w:rPr>
      </w:pPr>
      <w:r>
        <w:t xml:space="preserve">Kirkerådet bemyndiges til å revidere Plan for diakoni i Den norske kirke slik Kirkerådet gjorde ved vedtak av 5. juni 2020. </w:t>
      </w:r>
    </w:p>
    <w:p w14:paraId="091A5E92" w14:textId="0549309D" w:rsidR="004E29B1" w:rsidRPr="007E05C7" w:rsidRDefault="004E29B1" w:rsidP="007E05C7">
      <w:pPr>
        <w:pStyle w:val="Vedtak"/>
      </w:pPr>
      <w:r w:rsidRPr="004E29B1">
        <w:rPr>
          <w:i w:val="0"/>
        </w:rPr>
        <w:t>Enstemmig vedtatt</w:t>
      </w:r>
      <w:r w:rsidR="007E05C7">
        <w:rPr>
          <w:i w:val="0"/>
        </w:rPr>
        <w:t>.</w:t>
      </w:r>
      <w:r w:rsidR="007E05C7">
        <w:t xml:space="preserve"> Vedtaket er likelydende med forslag til vedtak.</w:t>
      </w:r>
    </w:p>
    <w:p w14:paraId="53AAC9B9" w14:textId="77777777" w:rsidR="007F3303" w:rsidRDefault="007F3303" w:rsidP="004E29B1">
      <w:pPr>
        <w:rPr>
          <w:i/>
        </w:rPr>
      </w:pPr>
    </w:p>
    <w:p w14:paraId="5A09B15F" w14:textId="77777777" w:rsidR="007F3303" w:rsidRDefault="007F3303" w:rsidP="004E29B1">
      <w:pPr>
        <w:rPr>
          <w:i/>
        </w:rPr>
      </w:pPr>
    </w:p>
    <w:p w14:paraId="40E66A52" w14:textId="30F07383" w:rsidR="007F3303" w:rsidRDefault="007F3303" w:rsidP="00185FBE">
      <w:pPr>
        <w:pStyle w:val="Saksoverskrift"/>
      </w:pPr>
      <w:r w:rsidRPr="001C4E65">
        <w:t xml:space="preserve">KR </w:t>
      </w:r>
      <w:r>
        <w:t>69/20</w:t>
      </w:r>
      <w:r w:rsidRPr="001C4E65">
        <w:t xml:space="preserve"> </w:t>
      </w:r>
      <w:r w:rsidRPr="000C6A36">
        <w:t>Endringer i kirkeordningen og delegasjoner til Kirkerådet (KM 2020)</w:t>
      </w:r>
    </w:p>
    <w:p w14:paraId="62899957" w14:textId="77777777" w:rsidR="007F3303" w:rsidRDefault="007F3303" w:rsidP="006C0E38">
      <w:pPr>
        <w:pStyle w:val="Saksunderoverskrift"/>
        <w:rPr>
          <w:rFonts w:eastAsia="Arial Unicode MS"/>
        </w:rPr>
      </w:pPr>
      <w:r w:rsidRPr="007A0278">
        <w:rPr>
          <w:rFonts w:eastAsia="Arial Unicode MS"/>
        </w:rPr>
        <w:t>Sammendrag</w:t>
      </w:r>
    </w:p>
    <w:p w14:paraId="53CC785E" w14:textId="77777777" w:rsidR="00DB3056" w:rsidRPr="00263F6B" w:rsidRDefault="00DB3056" w:rsidP="00DB3056">
      <w:pPr>
        <w:autoSpaceDE w:val="0"/>
        <w:autoSpaceDN w:val="0"/>
        <w:adjustRightInd w:val="0"/>
        <w:rPr>
          <w:rFonts w:cs="Georgia"/>
        </w:rPr>
      </w:pPr>
      <w:r w:rsidRPr="00263F6B">
        <w:rPr>
          <w:rFonts w:cs="Georgia"/>
        </w:rPr>
        <w:t>Kirkemøtet 2019 vedtok kirkeordning for Den norske kirke. Det er behov for å gjøre</w:t>
      </w:r>
    </w:p>
    <w:p w14:paraId="66329F37" w14:textId="77777777" w:rsidR="00DB3056" w:rsidRDefault="00DB3056" w:rsidP="00DB3056">
      <w:pPr>
        <w:autoSpaceDE w:val="0"/>
        <w:autoSpaceDN w:val="0"/>
        <w:adjustRightInd w:val="0"/>
        <w:rPr>
          <w:rFonts w:cs="Georgia"/>
        </w:rPr>
      </w:pPr>
      <w:r w:rsidRPr="00263F6B">
        <w:rPr>
          <w:rFonts w:cs="Georgia"/>
        </w:rPr>
        <w:t xml:space="preserve">noen mindre endringer </w:t>
      </w:r>
      <w:r>
        <w:rPr>
          <w:rFonts w:cs="Georgia"/>
        </w:rPr>
        <w:t xml:space="preserve">før kirkeordningen skal tre i kraft. Herunder er det ønskelig at Kirkemøtet tar inn i kirkeordningen at den skal tre i kraft fra kommende årsskifte. </w:t>
      </w:r>
    </w:p>
    <w:p w14:paraId="3F12DE7E" w14:textId="77777777" w:rsidR="00DB3056" w:rsidRDefault="00DB3056" w:rsidP="00DB3056">
      <w:pPr>
        <w:autoSpaceDE w:val="0"/>
        <w:autoSpaceDN w:val="0"/>
        <w:adjustRightInd w:val="0"/>
        <w:rPr>
          <w:rFonts w:cs="Georgia"/>
        </w:rPr>
      </w:pPr>
      <w:r>
        <w:rPr>
          <w:rFonts w:cs="Georgia"/>
        </w:rPr>
        <w:t xml:space="preserve">I kirkeordningens § 18 om blant annet låneopptak på soknets vegne foreslås det tatt inn en ny bestemmelse. Forslaget her er at </w:t>
      </w:r>
      <w:r w:rsidRPr="00647A8B">
        <w:rPr>
          <w:rFonts w:cs="Georgia"/>
        </w:rPr>
        <w:t>bispedømmerådet utpekes</w:t>
      </w:r>
      <w:r>
        <w:rPr>
          <w:rFonts w:cs="Georgia"/>
        </w:rPr>
        <w:t xml:space="preserve"> til det organ som skal motta melding i konkrete situasjoner som vedrører regnskap og revisjon for soknets organer. Dette vil være i medhold av en ny forskrift om økonomiforvaltningen i soknets organer. Forslag til ny forskrift er på høring, og for</w:t>
      </w:r>
      <w:r w:rsidRPr="0033731E">
        <w:rPr>
          <w:rFonts w:cs="Georgia"/>
        </w:rPr>
        <w:t>skriften skal vedtas før årsskiftet, men etter Kirkemøtet 2020. Kirkerådet bør derfor gis fullmakt til å vedta de nødvendige tilpasninger dersom endelig forskrift avviker fra det foreliggende forslaget.</w:t>
      </w:r>
    </w:p>
    <w:p w14:paraId="51EE55A0" w14:textId="77777777" w:rsidR="00DB3056" w:rsidRDefault="00DB3056" w:rsidP="00DB3056">
      <w:pPr>
        <w:autoSpaceDE w:val="0"/>
        <w:autoSpaceDN w:val="0"/>
        <w:adjustRightInd w:val="0"/>
        <w:rPr>
          <w:rFonts w:cs="Georgia"/>
        </w:rPr>
      </w:pPr>
      <w:r>
        <w:rPr>
          <w:rFonts w:cs="Georgia"/>
        </w:rPr>
        <w:t xml:space="preserve">Det foreslås også at det i paragrafen </w:t>
      </w:r>
      <w:r w:rsidRPr="00263F6B">
        <w:rPr>
          <w:rFonts w:cs="Georgia"/>
        </w:rPr>
        <w:t xml:space="preserve">om saksbehandlingsregler </w:t>
      </w:r>
      <w:r>
        <w:rPr>
          <w:rFonts w:cs="Georgia"/>
        </w:rPr>
        <w:t xml:space="preserve">tas inn en egen </w:t>
      </w:r>
      <w:r w:rsidRPr="00647A8B">
        <w:rPr>
          <w:rFonts w:cs="Georgia"/>
        </w:rPr>
        <w:t xml:space="preserve">forrangsbestemmelse </w:t>
      </w:r>
      <w:r>
        <w:rPr>
          <w:rFonts w:cs="Georgia"/>
        </w:rPr>
        <w:t xml:space="preserve">om </w:t>
      </w:r>
      <w:r w:rsidRPr="00263F6B">
        <w:rPr>
          <w:rFonts w:cs="Georgia"/>
        </w:rPr>
        <w:t>at kirkeordningen i tilfelle av motstrid skal gå foran andre bestemmelser</w:t>
      </w:r>
      <w:r>
        <w:rPr>
          <w:rFonts w:cs="Georgia"/>
        </w:rPr>
        <w:t xml:space="preserve"> </w:t>
      </w:r>
      <w:r w:rsidRPr="00263F6B">
        <w:rPr>
          <w:rFonts w:cs="Georgia"/>
        </w:rPr>
        <w:t xml:space="preserve">gitt av Kirkemøtet eller </w:t>
      </w:r>
      <w:r>
        <w:rPr>
          <w:rFonts w:cs="Georgia"/>
        </w:rPr>
        <w:t>andre kirkelige organ.</w:t>
      </w:r>
      <w:r w:rsidRPr="00263F6B">
        <w:rPr>
          <w:rFonts w:cs="Georgia"/>
        </w:rPr>
        <w:t xml:space="preserve"> </w:t>
      </w:r>
      <w:r>
        <w:rPr>
          <w:rFonts w:cs="Georgia"/>
        </w:rPr>
        <w:t>Samtidig foreslås tittelen på paragrafen endret for å avspeile paragrafens nye innhold.</w:t>
      </w:r>
    </w:p>
    <w:p w14:paraId="3F57AA66" w14:textId="77777777" w:rsidR="00DB3056" w:rsidRDefault="00DB3056" w:rsidP="00DB3056">
      <w:pPr>
        <w:autoSpaceDE w:val="0"/>
        <w:autoSpaceDN w:val="0"/>
        <w:adjustRightInd w:val="0"/>
        <w:rPr>
          <w:rFonts w:cs="Georgia"/>
        </w:rPr>
      </w:pPr>
      <w:r>
        <w:rPr>
          <w:rFonts w:cs="Georgia"/>
        </w:rPr>
        <w:t xml:space="preserve">Videre </w:t>
      </w:r>
      <w:r w:rsidRPr="00263F6B">
        <w:rPr>
          <w:rFonts w:cs="Georgia"/>
        </w:rPr>
        <w:t>er det behov for en overgangsbestemmelse som</w:t>
      </w:r>
      <w:r>
        <w:rPr>
          <w:rFonts w:cs="Georgia"/>
        </w:rPr>
        <w:t xml:space="preserve"> </w:t>
      </w:r>
      <w:r w:rsidRPr="00263F6B">
        <w:rPr>
          <w:rFonts w:cs="Georgia"/>
        </w:rPr>
        <w:t xml:space="preserve">viderefører </w:t>
      </w:r>
      <w:r>
        <w:rPr>
          <w:rFonts w:cs="Georgia"/>
        </w:rPr>
        <w:t xml:space="preserve">de </w:t>
      </w:r>
      <w:r w:rsidRPr="00263F6B">
        <w:rPr>
          <w:rFonts w:cs="Georgia"/>
        </w:rPr>
        <w:t>underliggende regelverk</w:t>
      </w:r>
      <w:r>
        <w:rPr>
          <w:rFonts w:cs="Georgia"/>
        </w:rPr>
        <w:t xml:space="preserve"> vedtatt i medhold av kirkeloven</w:t>
      </w:r>
      <w:r w:rsidRPr="00263F6B">
        <w:rPr>
          <w:rFonts w:cs="Georgia"/>
        </w:rPr>
        <w:t xml:space="preserve">. </w:t>
      </w:r>
      <w:r>
        <w:rPr>
          <w:rFonts w:cs="Georgia"/>
        </w:rPr>
        <w:t xml:space="preserve">Denne forslås supplert med et eget </w:t>
      </w:r>
      <w:r w:rsidRPr="00B719B9">
        <w:rPr>
          <w:rFonts w:cs="Georgia"/>
        </w:rPr>
        <w:t>delegasjonsvedtak som gir Kirkerådet myndighet til i en overgangsfase å vedta de nødvendige tilpasninger i bestemmelser truffet av departementet i medhold av kirkeloven.</w:t>
      </w:r>
    </w:p>
    <w:p w14:paraId="2130EBA4" w14:textId="77777777" w:rsidR="00DB3056" w:rsidRPr="003A0F5E" w:rsidRDefault="00DB3056" w:rsidP="00DB3056">
      <w:pPr>
        <w:autoSpaceDE w:val="0"/>
        <w:autoSpaceDN w:val="0"/>
        <w:adjustRightInd w:val="0"/>
        <w:rPr>
          <w:rFonts w:cs="Georgia"/>
        </w:rPr>
      </w:pPr>
      <w:r>
        <w:t>Kirkemøtet bør også gi K</w:t>
      </w:r>
      <w:r w:rsidRPr="00B719B9">
        <w:t xml:space="preserve">irkerådet </w:t>
      </w:r>
      <w:r>
        <w:t xml:space="preserve">delegert myndighet til å foreta </w:t>
      </w:r>
      <w:r w:rsidRPr="00B719B9">
        <w:t>mindre endringer i bestemmelser gitt av Kirkemøtet</w:t>
      </w:r>
      <w:r>
        <w:t xml:space="preserve"> – først og fremst for at henvisninger til kirkeloven kan erstattes med riktige henvisninger. </w:t>
      </w:r>
    </w:p>
    <w:p w14:paraId="6AA1E5BB" w14:textId="19D96630" w:rsidR="00DB3056" w:rsidRDefault="00DB3056" w:rsidP="007E05C7">
      <w:pPr>
        <w:autoSpaceDE w:val="0"/>
        <w:autoSpaceDN w:val="0"/>
        <w:adjustRightInd w:val="0"/>
        <w:rPr>
          <w:rFonts w:cs="Georgia"/>
        </w:rPr>
      </w:pPr>
      <w:r w:rsidRPr="00263F6B">
        <w:rPr>
          <w:rFonts w:cs="Georgia"/>
        </w:rPr>
        <w:lastRenderedPageBreak/>
        <w:t>Da Kirkemøtet behandlet kirkeordningen i fjor</w:t>
      </w:r>
      <w:r>
        <w:rPr>
          <w:rFonts w:cs="Georgia"/>
        </w:rPr>
        <w:t xml:space="preserve">, </w:t>
      </w:r>
      <w:r w:rsidRPr="00263F6B">
        <w:rPr>
          <w:rFonts w:cs="Georgia"/>
        </w:rPr>
        <w:t>falt</w:t>
      </w:r>
      <w:r>
        <w:rPr>
          <w:rFonts w:cs="Georgia"/>
        </w:rPr>
        <w:t xml:space="preserve"> overskriften til kapittel 1 ut i samband med </w:t>
      </w:r>
      <w:r w:rsidRPr="00263F6B">
        <w:rPr>
          <w:rFonts w:cs="Georgia"/>
        </w:rPr>
        <w:t>redigeringen</w:t>
      </w:r>
      <w:r>
        <w:rPr>
          <w:rFonts w:cs="Georgia"/>
        </w:rPr>
        <w:t xml:space="preserve"> før det endelige vedtaket. Overskriften </w:t>
      </w:r>
      <w:r w:rsidRPr="00263F6B">
        <w:rPr>
          <w:rFonts w:cs="Georgia"/>
        </w:rPr>
        <w:t>foreslås nå tatt inn</w:t>
      </w:r>
      <w:r>
        <w:rPr>
          <w:rFonts w:cs="Georgia"/>
        </w:rPr>
        <w:t xml:space="preserve"> i</w:t>
      </w:r>
      <w:r w:rsidRPr="00263F6B">
        <w:rPr>
          <w:rFonts w:cs="Georgia"/>
        </w:rPr>
        <w:t>g</w:t>
      </w:r>
      <w:r>
        <w:rPr>
          <w:rFonts w:cs="Georgia"/>
        </w:rPr>
        <w:t>jen.</w:t>
      </w:r>
    </w:p>
    <w:p w14:paraId="3DCE00F3" w14:textId="115F10EA" w:rsidR="005F35F0" w:rsidRPr="00AF3C0D" w:rsidRDefault="005F35F0" w:rsidP="005F35F0">
      <w:pPr>
        <w:pStyle w:val="Saksunderoverskrift"/>
      </w:pPr>
      <w:r>
        <w:t>KR 69/20 Vedtak</w:t>
      </w:r>
    </w:p>
    <w:p w14:paraId="2307459E" w14:textId="77777777" w:rsidR="005F35F0" w:rsidRDefault="005F35F0" w:rsidP="005F35F0">
      <w:pPr>
        <w:pStyle w:val="Default"/>
        <w:rPr>
          <w:rFonts w:ascii="Arial" w:eastAsiaTheme="minorEastAsia" w:hAnsi="Arial" w:cs="Arial"/>
          <w:color w:val="auto"/>
          <w:sz w:val="22"/>
          <w:szCs w:val="22"/>
          <w:lang w:eastAsia="nb-NO"/>
        </w:rPr>
      </w:pPr>
    </w:p>
    <w:p w14:paraId="690681FB" w14:textId="77777777" w:rsidR="005F35F0" w:rsidRPr="005F35F0" w:rsidRDefault="005F35F0" w:rsidP="005F35F0">
      <w:pPr>
        <w:pStyle w:val="Default"/>
        <w:jc w:val="center"/>
        <w:rPr>
          <w:rFonts w:ascii="Georgia" w:hAnsi="Georgia" w:cs="Arial-BoldMT"/>
          <w:b/>
          <w:bCs/>
        </w:rPr>
      </w:pPr>
      <w:r w:rsidRPr="005F35F0">
        <w:rPr>
          <w:rFonts w:ascii="Georgia" w:hAnsi="Georgia"/>
          <w:b/>
          <w:bCs/>
        </w:rPr>
        <w:t>I</w:t>
      </w:r>
    </w:p>
    <w:p w14:paraId="39B5743E" w14:textId="77777777" w:rsidR="005F35F0" w:rsidRPr="00263F6B" w:rsidRDefault="005F35F0" w:rsidP="005F35F0">
      <w:pPr>
        <w:pStyle w:val="Default"/>
        <w:rPr>
          <w:rFonts w:ascii="Georgia" w:hAnsi="Georgia" w:cs="Arial-BoldMT"/>
          <w:b/>
          <w:bCs/>
        </w:rPr>
      </w:pPr>
    </w:p>
    <w:p w14:paraId="0139443F" w14:textId="77777777" w:rsidR="005F35F0" w:rsidRPr="00263F6B" w:rsidRDefault="005F35F0" w:rsidP="005F35F0">
      <w:pPr>
        <w:autoSpaceDE w:val="0"/>
        <w:autoSpaceDN w:val="0"/>
        <w:adjustRightInd w:val="0"/>
        <w:rPr>
          <w:rFonts w:cs="Georgia"/>
        </w:rPr>
      </w:pPr>
      <w:r w:rsidRPr="00263F6B">
        <w:rPr>
          <w:rFonts w:cs="Georgia"/>
        </w:rPr>
        <w:t>Kirkerådet anbefaler Kirkemøtet å gjøre følgende endringer i kirkeordning for Den</w:t>
      </w:r>
    </w:p>
    <w:p w14:paraId="0CFBD093" w14:textId="77777777" w:rsidR="005F35F0" w:rsidRPr="00263F6B" w:rsidRDefault="005F35F0" w:rsidP="005F35F0">
      <w:pPr>
        <w:autoSpaceDE w:val="0"/>
        <w:autoSpaceDN w:val="0"/>
        <w:adjustRightInd w:val="0"/>
        <w:rPr>
          <w:rFonts w:cs="Georgia"/>
        </w:rPr>
      </w:pPr>
      <w:r w:rsidRPr="00263F6B">
        <w:rPr>
          <w:rFonts w:cs="Georgia"/>
        </w:rPr>
        <w:t>norske kirke:</w:t>
      </w:r>
    </w:p>
    <w:p w14:paraId="337D46E9" w14:textId="77777777" w:rsidR="005F35F0" w:rsidRPr="00263F6B" w:rsidRDefault="005F35F0" w:rsidP="005F35F0">
      <w:pPr>
        <w:autoSpaceDE w:val="0"/>
        <w:autoSpaceDN w:val="0"/>
        <w:adjustRightInd w:val="0"/>
        <w:rPr>
          <w:rFonts w:cs="Georgia"/>
        </w:rPr>
      </w:pPr>
    </w:p>
    <w:p w14:paraId="68161DC4" w14:textId="77777777" w:rsidR="005F35F0" w:rsidRPr="00263F6B" w:rsidRDefault="005F35F0" w:rsidP="005F35F0">
      <w:pPr>
        <w:autoSpaceDE w:val="0"/>
        <w:autoSpaceDN w:val="0"/>
        <w:adjustRightInd w:val="0"/>
        <w:rPr>
          <w:rFonts w:cs="Georgia"/>
        </w:rPr>
      </w:pPr>
      <w:r w:rsidRPr="00263F6B">
        <w:rPr>
          <w:rFonts w:cs="Georgia"/>
        </w:rPr>
        <w:t xml:space="preserve">Ny </w:t>
      </w:r>
      <w:r>
        <w:rPr>
          <w:rFonts w:cs="Georgia"/>
        </w:rPr>
        <w:t>tittel på</w:t>
      </w:r>
      <w:r w:rsidRPr="00263F6B">
        <w:rPr>
          <w:rFonts w:cs="Georgia"/>
        </w:rPr>
        <w:t xml:space="preserve"> kapittel 1 skal lyde:</w:t>
      </w:r>
    </w:p>
    <w:p w14:paraId="3380C47A" w14:textId="77777777" w:rsidR="005F35F0" w:rsidRPr="00263F6B" w:rsidRDefault="005F35F0" w:rsidP="005F35F0">
      <w:pPr>
        <w:autoSpaceDE w:val="0"/>
        <w:autoSpaceDN w:val="0"/>
        <w:adjustRightInd w:val="0"/>
        <w:rPr>
          <w:rFonts w:cs="Georgia"/>
        </w:rPr>
      </w:pPr>
    </w:p>
    <w:p w14:paraId="6DFE5D6D" w14:textId="77777777" w:rsidR="005F35F0" w:rsidRPr="00E903B1" w:rsidRDefault="005F35F0" w:rsidP="005F35F0">
      <w:pPr>
        <w:autoSpaceDE w:val="0"/>
        <w:autoSpaceDN w:val="0"/>
        <w:adjustRightInd w:val="0"/>
        <w:rPr>
          <w:rFonts w:cs="Georgia"/>
          <w:i/>
          <w:iCs/>
        </w:rPr>
      </w:pPr>
      <w:r w:rsidRPr="00E903B1">
        <w:rPr>
          <w:rFonts w:cs="Georgia"/>
          <w:i/>
          <w:iCs/>
        </w:rPr>
        <w:t>Kapittel 1. Den norske kirkes grunnlag</w:t>
      </w:r>
    </w:p>
    <w:p w14:paraId="52530805" w14:textId="77777777" w:rsidR="005F35F0" w:rsidRPr="005B12A8" w:rsidRDefault="005F35F0" w:rsidP="005F35F0">
      <w:pPr>
        <w:pStyle w:val="Default"/>
        <w:rPr>
          <w:rFonts w:ascii="Georgia" w:hAnsi="Georgia"/>
          <w:sz w:val="22"/>
          <w:szCs w:val="22"/>
        </w:rPr>
      </w:pPr>
    </w:p>
    <w:p w14:paraId="56679789" w14:textId="77777777" w:rsidR="005F35F0" w:rsidRDefault="005F35F0" w:rsidP="005F35F0">
      <w:pPr>
        <w:autoSpaceDE w:val="0"/>
        <w:autoSpaceDN w:val="0"/>
        <w:adjustRightInd w:val="0"/>
        <w:rPr>
          <w:rFonts w:cs="Georgia"/>
        </w:rPr>
      </w:pPr>
      <w:r>
        <w:rPr>
          <w:rFonts w:cs="Georgia"/>
        </w:rPr>
        <w:t>Tittel på § 18 skal lyde:</w:t>
      </w:r>
    </w:p>
    <w:p w14:paraId="5F2D35F0" w14:textId="77777777" w:rsidR="005F35F0" w:rsidRDefault="005F35F0" w:rsidP="005F35F0">
      <w:pPr>
        <w:autoSpaceDE w:val="0"/>
        <w:autoSpaceDN w:val="0"/>
        <w:adjustRightInd w:val="0"/>
        <w:rPr>
          <w:rFonts w:cs="Georgia"/>
          <w:i/>
          <w:iCs/>
        </w:rPr>
      </w:pPr>
      <w:r>
        <w:rPr>
          <w:rFonts w:cs="Georgia"/>
        </w:rPr>
        <w:t xml:space="preserve">§ 18. </w:t>
      </w:r>
      <w:r w:rsidRPr="00E903B1">
        <w:rPr>
          <w:rFonts w:cs="Georgia"/>
        </w:rPr>
        <w:t>Opptak av lån på soknets vegne</w:t>
      </w:r>
      <w:r w:rsidRPr="0088584C">
        <w:rPr>
          <w:rFonts w:cs="Georgia"/>
          <w:i/>
          <w:iCs/>
        </w:rPr>
        <w:t xml:space="preserve"> </w:t>
      </w:r>
      <w:r>
        <w:rPr>
          <w:rFonts w:cs="Georgia"/>
          <w:i/>
          <w:iCs/>
        </w:rPr>
        <w:t>og andre økonomibestemmelser for soknet</w:t>
      </w:r>
    </w:p>
    <w:p w14:paraId="647B29DA" w14:textId="77777777" w:rsidR="005F35F0" w:rsidRDefault="005F35F0" w:rsidP="005F35F0">
      <w:pPr>
        <w:autoSpaceDE w:val="0"/>
        <w:autoSpaceDN w:val="0"/>
        <w:adjustRightInd w:val="0"/>
        <w:rPr>
          <w:rFonts w:cs="Georgia"/>
        </w:rPr>
      </w:pPr>
    </w:p>
    <w:p w14:paraId="64017F16" w14:textId="77777777" w:rsidR="005F35F0" w:rsidRDefault="005F35F0" w:rsidP="005F35F0">
      <w:pPr>
        <w:autoSpaceDE w:val="0"/>
        <w:autoSpaceDN w:val="0"/>
        <w:adjustRightInd w:val="0"/>
        <w:rPr>
          <w:rFonts w:cs="Georgia"/>
        </w:rPr>
      </w:pPr>
      <w:r w:rsidRPr="00263F6B">
        <w:rPr>
          <w:rFonts w:cs="Georgia"/>
        </w:rPr>
        <w:t>Ny</w:t>
      </w:r>
      <w:r>
        <w:rPr>
          <w:rFonts w:cs="Georgia"/>
        </w:rPr>
        <w:t>tt</w:t>
      </w:r>
      <w:r w:rsidRPr="00263F6B">
        <w:rPr>
          <w:rFonts w:cs="Georgia"/>
        </w:rPr>
        <w:t xml:space="preserve"> § </w:t>
      </w:r>
      <w:r>
        <w:rPr>
          <w:rFonts w:cs="Georgia"/>
        </w:rPr>
        <w:t>18 fjerde ledd s</w:t>
      </w:r>
      <w:r w:rsidRPr="00263F6B">
        <w:rPr>
          <w:rFonts w:cs="Georgia"/>
        </w:rPr>
        <w:t>kal lyde</w:t>
      </w:r>
      <w:r>
        <w:rPr>
          <w:rFonts w:cs="Georgia"/>
        </w:rPr>
        <w:t>:</w:t>
      </w:r>
      <w:r w:rsidRPr="00263F6B">
        <w:rPr>
          <w:rFonts w:cs="Georgia"/>
        </w:rPr>
        <w:t xml:space="preserve"> </w:t>
      </w:r>
    </w:p>
    <w:p w14:paraId="2875689A" w14:textId="77777777" w:rsidR="005F35F0" w:rsidRPr="003B450D" w:rsidRDefault="005F35F0" w:rsidP="005F35F0">
      <w:pPr>
        <w:autoSpaceDE w:val="0"/>
        <w:autoSpaceDN w:val="0"/>
        <w:adjustRightInd w:val="0"/>
        <w:rPr>
          <w:rFonts w:cs="Georgia"/>
          <w:i/>
          <w:iCs/>
        </w:rPr>
      </w:pPr>
      <w:r w:rsidRPr="003B450D">
        <w:rPr>
          <w:rFonts w:cs="Georgia"/>
          <w:i/>
          <w:iCs/>
        </w:rPr>
        <w:t xml:space="preserve">I medhold av forskrift om økonomiforvaltningen i sokn i Den norske kirke skal bispedømmerådet </w:t>
      </w:r>
    </w:p>
    <w:p w14:paraId="3B3AAE38" w14:textId="77777777" w:rsidR="005F35F0" w:rsidRPr="003B450D" w:rsidRDefault="005F35F0" w:rsidP="005F35F0">
      <w:pPr>
        <w:pStyle w:val="Listeavsnitt"/>
        <w:numPr>
          <w:ilvl w:val="0"/>
          <w:numId w:val="32"/>
        </w:numPr>
        <w:autoSpaceDE w:val="0"/>
        <w:autoSpaceDN w:val="0"/>
        <w:adjustRightInd w:val="0"/>
        <w:spacing w:after="0"/>
        <w:rPr>
          <w:rFonts w:cs="Georgia"/>
          <w:i/>
          <w:iCs/>
          <w:szCs w:val="24"/>
        </w:rPr>
      </w:pPr>
      <w:r w:rsidRPr="003B450D">
        <w:rPr>
          <w:rFonts w:cs="Georgia"/>
          <w:i/>
          <w:iCs/>
          <w:szCs w:val="24"/>
        </w:rPr>
        <w:t xml:space="preserve">motta melding fra </w:t>
      </w:r>
      <w:r>
        <w:rPr>
          <w:rFonts w:cs="Georgia"/>
          <w:i/>
          <w:iCs/>
          <w:szCs w:val="24"/>
        </w:rPr>
        <w:t xml:space="preserve">kirkelig fellesråd </w:t>
      </w:r>
      <w:r w:rsidRPr="003B450D">
        <w:rPr>
          <w:rFonts w:cs="Georgia"/>
          <w:i/>
          <w:iCs/>
          <w:szCs w:val="24"/>
        </w:rPr>
        <w:t xml:space="preserve">om utsatt inndekning i organet i henhold til forskriftens § 17 syvende ledd siste punktum, </w:t>
      </w:r>
    </w:p>
    <w:p w14:paraId="553A5EC1" w14:textId="77777777" w:rsidR="005F35F0" w:rsidRPr="003B450D" w:rsidRDefault="005F35F0" w:rsidP="005F35F0">
      <w:pPr>
        <w:pStyle w:val="Listeavsnitt"/>
        <w:numPr>
          <w:ilvl w:val="0"/>
          <w:numId w:val="32"/>
        </w:numPr>
        <w:autoSpaceDE w:val="0"/>
        <w:autoSpaceDN w:val="0"/>
        <w:adjustRightInd w:val="0"/>
        <w:spacing w:after="0"/>
        <w:rPr>
          <w:rFonts w:cs="Georgia"/>
          <w:i/>
          <w:iCs/>
          <w:szCs w:val="24"/>
        </w:rPr>
      </w:pPr>
      <w:r w:rsidRPr="003B450D">
        <w:rPr>
          <w:rFonts w:cs="Georgia"/>
          <w:i/>
          <w:iCs/>
          <w:szCs w:val="24"/>
        </w:rPr>
        <w:t>motta kopi av revisjonsberetning fra revisor dersom revisor ikke avgir positiv uttalelse om godkjenning av regnskapet i organ for soknet</w:t>
      </w:r>
      <w:r>
        <w:rPr>
          <w:rFonts w:cs="Georgia"/>
          <w:i/>
          <w:iCs/>
          <w:szCs w:val="24"/>
        </w:rPr>
        <w:t>, jf.</w:t>
      </w:r>
      <w:r w:rsidRPr="003B450D">
        <w:rPr>
          <w:rFonts w:cs="Georgia"/>
          <w:i/>
          <w:iCs/>
          <w:szCs w:val="24"/>
        </w:rPr>
        <w:t xml:space="preserve"> forskriftens § 18 tredje ledd annet punktum og </w:t>
      </w:r>
    </w:p>
    <w:p w14:paraId="3B51E5BC" w14:textId="77777777" w:rsidR="005F35F0" w:rsidRPr="003B450D" w:rsidRDefault="005F35F0" w:rsidP="005F35F0">
      <w:pPr>
        <w:pStyle w:val="Listeavsnitt"/>
        <w:numPr>
          <w:ilvl w:val="0"/>
          <w:numId w:val="32"/>
        </w:numPr>
        <w:autoSpaceDE w:val="0"/>
        <w:autoSpaceDN w:val="0"/>
        <w:adjustRightInd w:val="0"/>
        <w:spacing w:after="0"/>
        <w:rPr>
          <w:rFonts w:cs="Georgia"/>
          <w:i/>
          <w:iCs/>
          <w:szCs w:val="24"/>
        </w:rPr>
      </w:pPr>
      <w:r w:rsidRPr="003B450D">
        <w:rPr>
          <w:rFonts w:cs="Georgia"/>
          <w:i/>
          <w:iCs/>
          <w:szCs w:val="24"/>
        </w:rPr>
        <w:t>motta innberetning fra revisor dersom det i organ for soknet ikke er avlagt regnskap innen 1. juli i året etter regnskapsåret</w:t>
      </w:r>
      <w:r>
        <w:rPr>
          <w:rFonts w:cs="Georgia"/>
          <w:i/>
          <w:iCs/>
          <w:szCs w:val="24"/>
        </w:rPr>
        <w:t xml:space="preserve">, jf. </w:t>
      </w:r>
      <w:r w:rsidRPr="003B450D">
        <w:rPr>
          <w:rFonts w:cs="Georgia"/>
          <w:i/>
          <w:iCs/>
          <w:szCs w:val="24"/>
        </w:rPr>
        <w:t>forskriftens § 18 fjerde ledd.</w:t>
      </w:r>
    </w:p>
    <w:p w14:paraId="4FE72C0C" w14:textId="77777777" w:rsidR="005F35F0" w:rsidRPr="003B450D" w:rsidRDefault="005F35F0" w:rsidP="005F35F0">
      <w:pPr>
        <w:autoSpaceDE w:val="0"/>
        <w:autoSpaceDN w:val="0"/>
        <w:adjustRightInd w:val="0"/>
        <w:rPr>
          <w:rFonts w:cs="Georgia"/>
          <w:i/>
          <w:iCs/>
        </w:rPr>
      </w:pPr>
    </w:p>
    <w:p w14:paraId="72919E86" w14:textId="77777777" w:rsidR="005F35F0" w:rsidRPr="00811BF7" w:rsidRDefault="005F35F0" w:rsidP="005F35F0">
      <w:pPr>
        <w:autoSpaceDE w:val="0"/>
        <w:autoSpaceDN w:val="0"/>
        <w:adjustRightInd w:val="0"/>
        <w:rPr>
          <w:rFonts w:cs="Georgia"/>
        </w:rPr>
      </w:pPr>
      <w:r>
        <w:rPr>
          <w:rFonts w:cs="Georgia"/>
        </w:rPr>
        <w:t>T</w:t>
      </w:r>
      <w:r w:rsidRPr="00811BF7">
        <w:rPr>
          <w:rFonts w:cs="Georgia"/>
        </w:rPr>
        <w:t>ittel på § 42 skal lyde:</w:t>
      </w:r>
    </w:p>
    <w:p w14:paraId="577B7689" w14:textId="77777777" w:rsidR="005F35F0" w:rsidRPr="00811BF7" w:rsidRDefault="005F35F0" w:rsidP="005F35F0">
      <w:pPr>
        <w:autoSpaceDE w:val="0"/>
        <w:autoSpaceDN w:val="0"/>
        <w:adjustRightInd w:val="0"/>
        <w:rPr>
          <w:rFonts w:cs="Georgia"/>
          <w:i/>
          <w:iCs/>
        </w:rPr>
      </w:pPr>
      <w:r w:rsidRPr="00811BF7">
        <w:rPr>
          <w:rFonts w:cs="Georgia"/>
        </w:rPr>
        <w:t xml:space="preserve">§ 42. Saksbehandlingsregler </w:t>
      </w:r>
      <w:r w:rsidRPr="00E903B1">
        <w:rPr>
          <w:rFonts w:cs="Georgia"/>
          <w:i/>
          <w:iCs/>
        </w:rPr>
        <w:t>for kirkelige organer og forholdet mellom kirkeordningen og annet kirkelig regelverk</w:t>
      </w:r>
    </w:p>
    <w:p w14:paraId="367F495A" w14:textId="77777777" w:rsidR="005F35F0" w:rsidRPr="00811BF7" w:rsidRDefault="005F35F0" w:rsidP="005F35F0">
      <w:pPr>
        <w:autoSpaceDE w:val="0"/>
        <w:autoSpaceDN w:val="0"/>
        <w:adjustRightInd w:val="0"/>
        <w:rPr>
          <w:rFonts w:cs="Georgia"/>
        </w:rPr>
      </w:pPr>
    </w:p>
    <w:p w14:paraId="4C2DC488" w14:textId="77777777" w:rsidR="005F35F0" w:rsidRPr="00811BF7" w:rsidRDefault="005F35F0" w:rsidP="005F35F0">
      <w:pPr>
        <w:autoSpaceDE w:val="0"/>
        <w:autoSpaceDN w:val="0"/>
        <w:adjustRightInd w:val="0"/>
        <w:rPr>
          <w:rFonts w:cs="Georgia"/>
        </w:rPr>
      </w:pPr>
      <w:r w:rsidRPr="00811BF7">
        <w:rPr>
          <w:rFonts w:cs="Georgia"/>
        </w:rPr>
        <w:t>§ 42 nytt siste ledd skal lyde:</w:t>
      </w:r>
    </w:p>
    <w:p w14:paraId="12D97026" w14:textId="77777777" w:rsidR="005F35F0" w:rsidRPr="00811BF7" w:rsidRDefault="005F35F0" w:rsidP="005F35F0">
      <w:pPr>
        <w:autoSpaceDE w:val="0"/>
        <w:autoSpaceDN w:val="0"/>
        <w:adjustRightInd w:val="0"/>
        <w:rPr>
          <w:rFonts w:cs="Georgia"/>
        </w:rPr>
      </w:pPr>
      <w:r w:rsidRPr="00E903B1">
        <w:rPr>
          <w:rFonts w:cs="Georgia"/>
          <w:i/>
          <w:iCs/>
        </w:rPr>
        <w:t xml:space="preserve">Bestemmelsene i kirkeordningen skal ved motstrid gå foran bestemmelser i annet regelverk fastsatt av Kirkemøtet eller </w:t>
      </w:r>
      <w:r>
        <w:rPr>
          <w:rFonts w:cs="Georgia"/>
          <w:i/>
          <w:iCs/>
        </w:rPr>
        <w:t>annet kirkelig organ</w:t>
      </w:r>
      <w:r w:rsidRPr="00811BF7">
        <w:rPr>
          <w:rFonts w:cs="Georgia"/>
        </w:rPr>
        <w:t>.</w:t>
      </w:r>
    </w:p>
    <w:p w14:paraId="3AB01402" w14:textId="77777777" w:rsidR="005F35F0" w:rsidRPr="0088584C" w:rsidRDefault="005F35F0" w:rsidP="005F35F0">
      <w:pPr>
        <w:pStyle w:val="Default"/>
        <w:rPr>
          <w:rFonts w:ascii="Georgia" w:hAnsi="Georgia" w:cs="Georgia"/>
          <w:b/>
          <w:bCs/>
        </w:rPr>
      </w:pPr>
    </w:p>
    <w:p w14:paraId="0FFC5F08" w14:textId="77777777" w:rsidR="005F35F0" w:rsidRPr="00263F6B" w:rsidRDefault="005F35F0" w:rsidP="005F35F0">
      <w:pPr>
        <w:autoSpaceDE w:val="0"/>
        <w:autoSpaceDN w:val="0"/>
        <w:adjustRightInd w:val="0"/>
        <w:rPr>
          <w:rFonts w:cs="Georgia"/>
        </w:rPr>
      </w:pPr>
      <w:r w:rsidRPr="00263F6B">
        <w:rPr>
          <w:rFonts w:cs="Georgia"/>
        </w:rPr>
        <w:t>Ny § 44 skal lyde</w:t>
      </w:r>
      <w:r>
        <w:rPr>
          <w:rFonts w:cs="Georgia"/>
        </w:rPr>
        <w:t>:</w:t>
      </w:r>
      <w:r w:rsidRPr="00263F6B">
        <w:rPr>
          <w:rFonts w:cs="Georgia"/>
        </w:rPr>
        <w:t xml:space="preserve"> </w:t>
      </w:r>
    </w:p>
    <w:p w14:paraId="5FD66243" w14:textId="77777777" w:rsidR="005F35F0" w:rsidRPr="00263F6B" w:rsidRDefault="005F35F0" w:rsidP="005F35F0">
      <w:pPr>
        <w:autoSpaceDE w:val="0"/>
        <w:autoSpaceDN w:val="0"/>
        <w:adjustRightInd w:val="0"/>
        <w:rPr>
          <w:rFonts w:cs="Georgia"/>
        </w:rPr>
      </w:pPr>
      <w:r w:rsidRPr="00457DD0">
        <w:rPr>
          <w:rFonts w:cs="Georgia"/>
        </w:rPr>
        <w:t>§ 44.</w:t>
      </w:r>
      <w:r w:rsidRPr="00263F6B">
        <w:rPr>
          <w:rFonts w:cs="Georgia"/>
        </w:rPr>
        <w:t xml:space="preserve"> </w:t>
      </w:r>
      <w:r w:rsidRPr="00132B69">
        <w:rPr>
          <w:rFonts w:cs="Georgia"/>
          <w:i/>
          <w:iCs/>
        </w:rPr>
        <w:t>Overgangsregler</w:t>
      </w:r>
    </w:p>
    <w:p w14:paraId="3E84928F" w14:textId="77777777" w:rsidR="005F35F0" w:rsidRPr="00132B69" w:rsidRDefault="005F35F0" w:rsidP="005F35F0">
      <w:pPr>
        <w:pStyle w:val="Default"/>
        <w:rPr>
          <w:rFonts w:ascii="Georgia" w:hAnsi="Georgia" w:cs="Georgia"/>
          <w:i/>
          <w:iCs/>
        </w:rPr>
      </w:pPr>
      <w:r w:rsidRPr="00132B69">
        <w:rPr>
          <w:rFonts w:ascii="Georgia" w:hAnsi="Georgia" w:cs="Georgia"/>
          <w:i/>
          <w:iCs/>
        </w:rPr>
        <w:t xml:space="preserve">Forskrifter </w:t>
      </w:r>
      <w:r>
        <w:rPr>
          <w:rFonts w:ascii="Georgia" w:hAnsi="Georgia" w:cs="Georgia"/>
          <w:i/>
          <w:iCs/>
        </w:rPr>
        <w:t xml:space="preserve">og andre bestemmelser </w:t>
      </w:r>
      <w:r w:rsidRPr="00132B69">
        <w:rPr>
          <w:rFonts w:ascii="Georgia" w:hAnsi="Georgia" w:cs="Georgia"/>
          <w:i/>
          <w:iCs/>
        </w:rPr>
        <w:t xml:space="preserve">gitt av Kirkemøtet eller </w:t>
      </w:r>
      <w:r>
        <w:rPr>
          <w:rFonts w:ascii="Georgia" w:hAnsi="Georgia" w:cs="Georgia"/>
          <w:i/>
          <w:iCs/>
        </w:rPr>
        <w:t xml:space="preserve">annet kirkelig organ </w:t>
      </w:r>
      <w:r w:rsidRPr="00132B69">
        <w:rPr>
          <w:rFonts w:ascii="Georgia" w:hAnsi="Georgia" w:cs="Georgia"/>
          <w:i/>
          <w:iCs/>
        </w:rPr>
        <w:t xml:space="preserve">i medhold av kirkeloven gjelder også etter at kirkeordningen har </w:t>
      </w:r>
      <w:proofErr w:type="gramStart"/>
      <w:r w:rsidRPr="00132B69">
        <w:rPr>
          <w:rFonts w:ascii="Georgia" w:hAnsi="Georgia" w:cs="Georgia"/>
          <w:i/>
          <w:iCs/>
        </w:rPr>
        <w:t>trådt</w:t>
      </w:r>
      <w:proofErr w:type="gramEnd"/>
      <w:r w:rsidRPr="00132B69">
        <w:rPr>
          <w:rFonts w:ascii="Georgia" w:hAnsi="Georgia" w:cs="Georgia"/>
          <w:i/>
          <w:iCs/>
        </w:rPr>
        <w:t xml:space="preserve"> i kraft. Så langt de passer gjelder det samme for bestemmelser truffet av departementet i medhold av kirkeloven der disse ikke er erstattet av nye bestemmelser vedtatt av Kirkemøtet eller annet kirkelig organ. </w:t>
      </w:r>
    </w:p>
    <w:p w14:paraId="7EF75934" w14:textId="77777777" w:rsidR="005F35F0" w:rsidRDefault="005F35F0" w:rsidP="005F35F0">
      <w:pPr>
        <w:pStyle w:val="Default"/>
        <w:rPr>
          <w:rFonts w:ascii="Georgia" w:hAnsi="Georgia" w:cs="Georgia"/>
          <w:color w:val="auto"/>
        </w:rPr>
      </w:pPr>
    </w:p>
    <w:p w14:paraId="72261740" w14:textId="77777777" w:rsidR="005F35F0" w:rsidRDefault="005F35F0" w:rsidP="005F35F0">
      <w:pPr>
        <w:pStyle w:val="Default"/>
        <w:rPr>
          <w:rFonts w:ascii="Georgia" w:hAnsi="Georgia"/>
        </w:rPr>
      </w:pPr>
      <w:r w:rsidRPr="00DE467D">
        <w:rPr>
          <w:rFonts w:ascii="Georgia" w:hAnsi="Georgia"/>
        </w:rPr>
        <w:t xml:space="preserve">Ny § 45 skal lyde: </w:t>
      </w:r>
    </w:p>
    <w:p w14:paraId="3A56D9BA" w14:textId="77777777" w:rsidR="005F35F0" w:rsidRDefault="005F35F0" w:rsidP="005F35F0">
      <w:pPr>
        <w:autoSpaceDE w:val="0"/>
        <w:autoSpaceDN w:val="0"/>
        <w:adjustRightInd w:val="0"/>
        <w:rPr>
          <w:rFonts w:cs="Georgia"/>
          <w:i/>
          <w:iCs/>
        </w:rPr>
      </w:pPr>
      <w:r w:rsidRPr="00457DD0">
        <w:rPr>
          <w:i/>
          <w:iCs/>
        </w:rPr>
        <w:t>§ 45.</w:t>
      </w:r>
      <w:r w:rsidRPr="00132B69">
        <w:rPr>
          <w:i/>
          <w:iCs/>
        </w:rPr>
        <w:t xml:space="preserve"> </w:t>
      </w:r>
      <w:r w:rsidRPr="00132B69">
        <w:rPr>
          <w:rFonts w:cs="Georgia"/>
          <w:i/>
          <w:iCs/>
        </w:rPr>
        <w:t xml:space="preserve">Ikrafttredelse </w:t>
      </w:r>
    </w:p>
    <w:p w14:paraId="30EB8891" w14:textId="77777777" w:rsidR="005F35F0" w:rsidRPr="00132B69" w:rsidRDefault="005F35F0" w:rsidP="005F35F0">
      <w:pPr>
        <w:autoSpaceDE w:val="0"/>
        <w:autoSpaceDN w:val="0"/>
        <w:adjustRightInd w:val="0"/>
        <w:rPr>
          <w:rFonts w:cs="Georgia"/>
          <w:i/>
          <w:iCs/>
        </w:rPr>
      </w:pPr>
    </w:p>
    <w:p w14:paraId="56E2EDE7" w14:textId="77777777" w:rsidR="005F35F0" w:rsidRDefault="005F35F0" w:rsidP="005F35F0">
      <w:pPr>
        <w:pStyle w:val="Default"/>
        <w:rPr>
          <w:rFonts w:ascii="Georgia" w:hAnsi="Georgia" w:cs="Georgia"/>
          <w:i/>
          <w:iCs/>
          <w:color w:val="auto"/>
        </w:rPr>
      </w:pPr>
      <w:r w:rsidRPr="00132B69">
        <w:rPr>
          <w:rFonts w:ascii="Georgia" w:hAnsi="Georgia" w:cs="Georgia"/>
          <w:i/>
          <w:iCs/>
          <w:color w:val="auto"/>
        </w:rPr>
        <w:t>Kirkeordningen trer i kraft 1. januar 2021.</w:t>
      </w:r>
    </w:p>
    <w:p w14:paraId="5ACD9ED8" w14:textId="77777777" w:rsidR="005F35F0" w:rsidRDefault="005F35F0" w:rsidP="005F35F0">
      <w:pPr>
        <w:pStyle w:val="Default"/>
        <w:rPr>
          <w:rFonts w:ascii="Georgia" w:hAnsi="Georgia" w:cs="Georgia"/>
          <w:i/>
          <w:iCs/>
          <w:color w:val="auto"/>
        </w:rPr>
      </w:pPr>
    </w:p>
    <w:p w14:paraId="1D539BD6" w14:textId="77777777" w:rsidR="005F35F0" w:rsidRDefault="005F35F0" w:rsidP="005F35F0">
      <w:pPr>
        <w:pStyle w:val="Default"/>
        <w:rPr>
          <w:rFonts w:ascii="Georgia" w:hAnsi="Georgia" w:cs="Georgia"/>
          <w:i/>
          <w:iCs/>
          <w:color w:val="auto"/>
        </w:rPr>
      </w:pPr>
    </w:p>
    <w:p w14:paraId="2B8E32A4" w14:textId="77777777" w:rsidR="005F35F0" w:rsidRPr="005F35F0" w:rsidRDefault="005F35F0" w:rsidP="005F35F0">
      <w:pPr>
        <w:pStyle w:val="Default"/>
        <w:jc w:val="center"/>
        <w:rPr>
          <w:rFonts w:ascii="Georgia" w:hAnsi="Georgia" w:cs="Georgia"/>
          <w:b/>
          <w:bCs/>
          <w:color w:val="auto"/>
        </w:rPr>
      </w:pPr>
      <w:r w:rsidRPr="005F35F0">
        <w:rPr>
          <w:rFonts w:ascii="Georgia" w:hAnsi="Georgia" w:cs="Georgia"/>
          <w:b/>
          <w:bCs/>
          <w:color w:val="auto"/>
        </w:rPr>
        <w:t>II</w:t>
      </w:r>
    </w:p>
    <w:p w14:paraId="09398583" w14:textId="77777777" w:rsidR="005F35F0" w:rsidRDefault="005F35F0" w:rsidP="005F35F0">
      <w:pPr>
        <w:pStyle w:val="Default"/>
        <w:rPr>
          <w:rFonts w:ascii="Georgia" w:hAnsi="Georgia" w:cs="Georgia"/>
          <w:i/>
          <w:iCs/>
          <w:color w:val="auto"/>
        </w:rPr>
      </w:pPr>
    </w:p>
    <w:p w14:paraId="7EC3B473" w14:textId="77777777" w:rsidR="005F35F0" w:rsidRDefault="005F35F0" w:rsidP="005F35F0">
      <w:pPr>
        <w:autoSpaceDE w:val="0"/>
        <w:autoSpaceDN w:val="0"/>
        <w:adjustRightInd w:val="0"/>
        <w:rPr>
          <w:rFonts w:cs="Georgia"/>
        </w:rPr>
      </w:pPr>
      <w:r w:rsidRPr="00263F6B">
        <w:rPr>
          <w:rFonts w:cs="Georgia"/>
        </w:rPr>
        <w:t xml:space="preserve">Kirkerådet anbefaler Kirkemøtet å </w:t>
      </w:r>
      <w:r>
        <w:rPr>
          <w:rFonts w:cs="Georgia"/>
        </w:rPr>
        <w:t>treffe følgende vedtak:</w:t>
      </w:r>
    </w:p>
    <w:p w14:paraId="34EE9305" w14:textId="77777777" w:rsidR="005F35F0" w:rsidRPr="00457DD0" w:rsidRDefault="005F35F0" w:rsidP="005F35F0">
      <w:pPr>
        <w:pStyle w:val="Default"/>
        <w:rPr>
          <w:rFonts w:ascii="Georgia" w:hAnsi="Georgia" w:cs="Georgia"/>
          <w:color w:val="auto"/>
        </w:rPr>
      </w:pPr>
      <w:r>
        <w:rPr>
          <w:rFonts w:ascii="Georgia" w:hAnsi="Georgia" w:cs="Georgia"/>
          <w:color w:val="auto"/>
        </w:rPr>
        <w:t>A.</w:t>
      </w:r>
    </w:p>
    <w:p w14:paraId="3F8AE861" w14:textId="77777777" w:rsidR="005F35F0" w:rsidRDefault="005F35F0" w:rsidP="005F35F0">
      <w:pPr>
        <w:pStyle w:val="Default"/>
        <w:rPr>
          <w:rFonts w:ascii="Georgia" w:hAnsi="Georgia" w:cs="Georgia"/>
          <w:i/>
          <w:iCs/>
          <w:color w:val="auto"/>
        </w:rPr>
      </w:pPr>
    </w:p>
    <w:p w14:paraId="4F01A89B" w14:textId="77777777" w:rsidR="005F35F0" w:rsidRPr="00667E13" w:rsidRDefault="005F35F0" w:rsidP="005F35F0">
      <w:pPr>
        <w:pStyle w:val="Default"/>
        <w:rPr>
          <w:rFonts w:ascii="Georgia" w:hAnsi="Georgia" w:cs="Georgia"/>
          <w:i/>
          <w:iCs/>
          <w:color w:val="auto"/>
        </w:rPr>
      </w:pPr>
      <w:r w:rsidRPr="00667E13">
        <w:rPr>
          <w:rFonts w:ascii="Georgia" w:hAnsi="Georgia" w:cs="Georgia"/>
          <w:i/>
          <w:iCs/>
          <w:color w:val="auto"/>
        </w:rPr>
        <w:t xml:space="preserve">Til § 18 </w:t>
      </w:r>
      <w:r>
        <w:rPr>
          <w:rFonts w:ascii="Georgia" w:hAnsi="Georgia" w:cs="Georgia"/>
          <w:i/>
          <w:iCs/>
          <w:color w:val="auto"/>
        </w:rPr>
        <w:t xml:space="preserve">nytt fjerde </w:t>
      </w:r>
      <w:r w:rsidRPr="00667E13">
        <w:rPr>
          <w:rFonts w:ascii="Georgia" w:hAnsi="Georgia" w:cs="Georgia"/>
          <w:i/>
          <w:iCs/>
          <w:color w:val="auto"/>
        </w:rPr>
        <w:t>ledd</w:t>
      </w:r>
    </w:p>
    <w:p w14:paraId="0DAE1435" w14:textId="77777777" w:rsidR="005F35F0" w:rsidRDefault="005F35F0" w:rsidP="005F35F0">
      <w:pPr>
        <w:pStyle w:val="Default"/>
        <w:rPr>
          <w:rFonts w:ascii="Georgia" w:hAnsi="Georgia" w:cs="Georgia"/>
          <w:color w:val="auto"/>
        </w:rPr>
      </w:pPr>
      <w:r>
        <w:rPr>
          <w:rFonts w:ascii="Georgia" w:hAnsi="Georgia" w:cs="Georgia"/>
          <w:color w:val="auto"/>
        </w:rPr>
        <w:t xml:space="preserve">1. Vedtak om kirkeordningen § 18 nytt fjerde og femte ledd og endret tittel på paragrafen er truffet med forbehold om at </w:t>
      </w:r>
      <w:r w:rsidRPr="00457DD0">
        <w:rPr>
          <w:rFonts w:ascii="Georgia" w:hAnsi="Georgia" w:cs="Georgia"/>
          <w:color w:val="auto"/>
        </w:rPr>
        <w:t xml:space="preserve">forskrift om økonomiforvaltningen i sokn i Den norske kirke </w:t>
      </w:r>
      <w:r>
        <w:rPr>
          <w:rFonts w:ascii="Georgia" w:hAnsi="Georgia" w:cs="Georgia"/>
          <w:color w:val="auto"/>
        </w:rPr>
        <w:t xml:space="preserve">§ 17 syvende ledd siste punktum, § 18 tredje ledd annet punktum og § 18 fjerde ledd blir vedtatt av departementet i samsvar med høringsforslag av 13. juli 2020 og at forskriften trer i kraft 1. januar 2021. </w:t>
      </w:r>
    </w:p>
    <w:p w14:paraId="6A49FD2F" w14:textId="77777777" w:rsidR="005F35F0" w:rsidRDefault="005F35F0" w:rsidP="005F35F0">
      <w:pPr>
        <w:pStyle w:val="Default"/>
        <w:rPr>
          <w:rFonts w:ascii="Georgia" w:hAnsi="Georgia" w:cs="Georgia"/>
          <w:color w:val="auto"/>
        </w:rPr>
      </w:pPr>
    </w:p>
    <w:p w14:paraId="3382DC4D" w14:textId="77777777" w:rsidR="005F35F0" w:rsidRDefault="005F35F0" w:rsidP="005F35F0">
      <w:pPr>
        <w:pStyle w:val="Default"/>
        <w:rPr>
          <w:rFonts w:ascii="Georgia" w:hAnsi="Georgia" w:cs="Georgia"/>
          <w:color w:val="auto"/>
        </w:rPr>
      </w:pPr>
      <w:r>
        <w:rPr>
          <w:rFonts w:ascii="Georgia" w:hAnsi="Georgia" w:cs="Georgia"/>
        </w:rPr>
        <w:t xml:space="preserve">2. </w:t>
      </w:r>
      <w:r w:rsidRPr="00ED43DF">
        <w:rPr>
          <w:rFonts w:ascii="Georgia" w:hAnsi="Georgia" w:cs="Georgia"/>
        </w:rPr>
        <w:t xml:space="preserve">Kirkerådet gis myndighet til å </w:t>
      </w:r>
      <w:r>
        <w:rPr>
          <w:rFonts w:ascii="Georgia" w:hAnsi="Georgia" w:cs="Georgia"/>
        </w:rPr>
        <w:t xml:space="preserve">vedta et eventuelt utsatt tidspunkt for ikrafttredelsen av </w:t>
      </w:r>
      <w:r>
        <w:rPr>
          <w:rFonts w:ascii="Georgia" w:hAnsi="Georgia" w:cs="Georgia"/>
          <w:color w:val="auto"/>
        </w:rPr>
        <w:t xml:space="preserve">kirkeordningen § 18 nytt fjerde og femte ledd og endret tittel på paragrafen dersom forskriften trer i kraft senere enn 1. januar 2021. </w:t>
      </w:r>
    </w:p>
    <w:p w14:paraId="3E4A42D9" w14:textId="77777777" w:rsidR="005F35F0" w:rsidRDefault="005F35F0" w:rsidP="005F35F0">
      <w:pPr>
        <w:pStyle w:val="Default"/>
        <w:rPr>
          <w:rFonts w:ascii="Georgia" w:hAnsi="Georgia" w:cs="Georgia"/>
          <w:color w:val="auto"/>
        </w:rPr>
      </w:pPr>
    </w:p>
    <w:p w14:paraId="41F3669C" w14:textId="77777777" w:rsidR="005F35F0" w:rsidRDefault="005F35F0" w:rsidP="005F35F0">
      <w:pPr>
        <w:pStyle w:val="Default"/>
        <w:rPr>
          <w:rFonts w:ascii="Georgia" w:hAnsi="Georgia" w:cs="Georgia"/>
        </w:rPr>
      </w:pPr>
      <w:r>
        <w:rPr>
          <w:rFonts w:ascii="Georgia" w:hAnsi="Georgia" w:cs="Georgia"/>
        </w:rPr>
        <w:t xml:space="preserve">3. </w:t>
      </w:r>
      <w:r w:rsidRPr="00ED43DF">
        <w:rPr>
          <w:rFonts w:ascii="Georgia" w:hAnsi="Georgia" w:cs="Georgia"/>
        </w:rPr>
        <w:t xml:space="preserve">Kirkerådet gis </w:t>
      </w:r>
      <w:r>
        <w:rPr>
          <w:rFonts w:ascii="Georgia" w:hAnsi="Georgia" w:cs="Georgia"/>
        </w:rPr>
        <w:t xml:space="preserve">samtidig </w:t>
      </w:r>
      <w:r w:rsidRPr="00ED43DF">
        <w:rPr>
          <w:rFonts w:ascii="Georgia" w:hAnsi="Georgia" w:cs="Georgia"/>
        </w:rPr>
        <w:t xml:space="preserve">myndighet til å </w:t>
      </w:r>
      <w:r>
        <w:rPr>
          <w:rFonts w:ascii="Georgia" w:hAnsi="Georgia" w:cs="Georgia"/>
        </w:rPr>
        <w:t xml:space="preserve">vedta de </w:t>
      </w:r>
      <w:r w:rsidRPr="00ED43DF">
        <w:rPr>
          <w:rFonts w:ascii="Georgia" w:hAnsi="Georgia" w:cs="Georgia"/>
        </w:rPr>
        <w:t>nødvendige tilpasninger i</w:t>
      </w:r>
      <w:r>
        <w:rPr>
          <w:rFonts w:ascii="Georgia" w:hAnsi="Georgia" w:cs="Georgia"/>
        </w:rPr>
        <w:t xml:space="preserve"> kirkeordningen § 18 </w:t>
      </w:r>
      <w:r>
        <w:rPr>
          <w:rFonts w:ascii="Georgia" w:hAnsi="Georgia" w:cs="Georgia"/>
          <w:color w:val="auto"/>
        </w:rPr>
        <w:t xml:space="preserve">nytt fjerde og femte ledd </w:t>
      </w:r>
      <w:r>
        <w:rPr>
          <w:rFonts w:ascii="Georgia" w:hAnsi="Georgia" w:cs="Georgia"/>
        </w:rPr>
        <w:t>dersom den vedtatte forskriften gir behov for det. Disse eventuelle tilpasninger gjelder frem til Kirkemøtet har behandlet spørsmålet.</w:t>
      </w:r>
    </w:p>
    <w:p w14:paraId="31B4381A" w14:textId="77777777" w:rsidR="005F35F0" w:rsidRDefault="005F35F0" w:rsidP="005F35F0">
      <w:pPr>
        <w:pStyle w:val="Default"/>
        <w:rPr>
          <w:rFonts w:ascii="Georgia" w:hAnsi="Georgia" w:cs="Georgia"/>
          <w:color w:val="auto"/>
        </w:rPr>
      </w:pPr>
    </w:p>
    <w:p w14:paraId="69D91795" w14:textId="77777777" w:rsidR="005F35F0" w:rsidRDefault="005F35F0" w:rsidP="005F35F0">
      <w:pPr>
        <w:pStyle w:val="Default"/>
        <w:rPr>
          <w:rFonts w:ascii="Georgia" w:hAnsi="Georgia" w:cs="Georgia"/>
          <w:color w:val="auto"/>
        </w:rPr>
      </w:pPr>
      <w:r>
        <w:rPr>
          <w:rFonts w:ascii="Georgia" w:hAnsi="Georgia" w:cs="Georgia"/>
          <w:color w:val="auto"/>
        </w:rPr>
        <w:t>B.</w:t>
      </w:r>
    </w:p>
    <w:p w14:paraId="486A9CAD" w14:textId="77777777" w:rsidR="005F35F0" w:rsidRDefault="005F35F0" w:rsidP="005F35F0">
      <w:pPr>
        <w:pStyle w:val="Default"/>
        <w:rPr>
          <w:rFonts w:ascii="Georgia" w:hAnsi="Georgia" w:cs="Georgia"/>
          <w:color w:val="auto"/>
        </w:rPr>
      </w:pPr>
    </w:p>
    <w:p w14:paraId="3D0961C1" w14:textId="77777777" w:rsidR="005F35F0" w:rsidRPr="00667E13" w:rsidRDefault="005F35F0" w:rsidP="005F35F0">
      <w:pPr>
        <w:pStyle w:val="Default"/>
        <w:rPr>
          <w:rFonts w:ascii="Georgia" w:hAnsi="Georgia" w:cs="Georgia"/>
          <w:i/>
          <w:iCs/>
          <w:color w:val="auto"/>
        </w:rPr>
      </w:pPr>
      <w:r w:rsidRPr="00667E13">
        <w:rPr>
          <w:rFonts w:ascii="Georgia" w:hAnsi="Georgia" w:cs="Georgia"/>
          <w:i/>
          <w:iCs/>
          <w:color w:val="auto"/>
        </w:rPr>
        <w:t>Til annet punktum i ny § 44</w:t>
      </w:r>
    </w:p>
    <w:p w14:paraId="2BF7F8D7" w14:textId="77777777" w:rsidR="005F35F0" w:rsidRPr="00ED43DF" w:rsidRDefault="005F35F0" w:rsidP="005F35F0">
      <w:pPr>
        <w:pStyle w:val="Default"/>
        <w:rPr>
          <w:rFonts w:ascii="Georgia" w:hAnsi="Georgia" w:cs="Georgia"/>
        </w:rPr>
      </w:pPr>
      <w:r w:rsidRPr="00ED43DF">
        <w:rPr>
          <w:rFonts w:ascii="Georgia" w:hAnsi="Georgia" w:cs="Georgia"/>
        </w:rPr>
        <w:t xml:space="preserve">Kirkerådet gis myndighet til å </w:t>
      </w:r>
      <w:r>
        <w:rPr>
          <w:rFonts w:ascii="Georgia" w:hAnsi="Georgia" w:cs="Georgia"/>
        </w:rPr>
        <w:t xml:space="preserve">vedta de </w:t>
      </w:r>
      <w:r w:rsidRPr="00ED43DF">
        <w:rPr>
          <w:rFonts w:ascii="Georgia" w:hAnsi="Georgia" w:cs="Georgia"/>
        </w:rPr>
        <w:t>nødvendige tilpasninger i bestemmelser truffet av departementet i medhold av kirkeloven</w:t>
      </w:r>
      <w:r>
        <w:rPr>
          <w:rFonts w:ascii="Georgia" w:hAnsi="Georgia" w:cs="Georgia"/>
        </w:rPr>
        <w:t>,</w:t>
      </w:r>
      <w:r w:rsidRPr="00ED43DF">
        <w:rPr>
          <w:rFonts w:ascii="Georgia" w:hAnsi="Georgia" w:cs="Georgia"/>
        </w:rPr>
        <w:t xml:space="preserve"> der disse ikke er erstattet av nye bestemmelser vedtatt av Kirkemøtet eller annet kirkelig organ. </w:t>
      </w:r>
    </w:p>
    <w:p w14:paraId="63120DC5" w14:textId="77777777" w:rsidR="005F35F0" w:rsidRPr="00ED43DF" w:rsidRDefault="005F35F0" w:rsidP="005F35F0">
      <w:pPr>
        <w:pStyle w:val="Default"/>
        <w:rPr>
          <w:rFonts w:ascii="Georgia" w:hAnsi="Georgia" w:cs="Georgia"/>
          <w:color w:val="auto"/>
        </w:rPr>
      </w:pPr>
    </w:p>
    <w:p w14:paraId="46A72B36" w14:textId="77777777" w:rsidR="005F35F0" w:rsidRDefault="005F35F0" w:rsidP="005F35F0">
      <w:pPr>
        <w:pStyle w:val="Default"/>
        <w:rPr>
          <w:rFonts w:ascii="Georgia" w:hAnsi="Georgia" w:cs="Arial"/>
          <w:color w:val="auto"/>
        </w:rPr>
      </w:pPr>
      <w:r w:rsidRPr="00660E3F">
        <w:rPr>
          <w:rFonts w:ascii="Georgia" w:hAnsi="Georgia" w:cs="Arial"/>
          <w:color w:val="auto"/>
        </w:rPr>
        <w:t>C.</w:t>
      </w:r>
    </w:p>
    <w:p w14:paraId="16319EFF" w14:textId="77777777" w:rsidR="005F35F0" w:rsidRPr="00660E3F" w:rsidRDefault="005F35F0" w:rsidP="005F35F0">
      <w:pPr>
        <w:pStyle w:val="Default"/>
        <w:rPr>
          <w:rFonts w:ascii="Georgia" w:hAnsi="Georgia" w:cs="Arial"/>
          <w:color w:val="auto"/>
        </w:rPr>
      </w:pPr>
    </w:p>
    <w:p w14:paraId="08AD5117" w14:textId="77777777" w:rsidR="005F35F0" w:rsidRDefault="005F35F0" w:rsidP="005F35F0">
      <w:pPr>
        <w:pStyle w:val="Default"/>
        <w:rPr>
          <w:rFonts w:ascii="Georgia" w:hAnsi="Georgia" w:cs="Georgia"/>
        </w:rPr>
      </w:pPr>
      <w:r>
        <w:rPr>
          <w:rFonts w:ascii="Georgia" w:hAnsi="Georgia" w:cs="Georgia"/>
        </w:rPr>
        <w:lastRenderedPageBreak/>
        <w:t>Kirkerådet gis i samband med lovreformen myndighet til å gjøre mindre endringer i bestemmelser truffet av Kirkemøtet i medhold av kirkeloven.</w:t>
      </w:r>
    </w:p>
    <w:p w14:paraId="5FF71B7C" w14:textId="77777777" w:rsidR="00DB3056" w:rsidRDefault="00DB3056" w:rsidP="00DB3056">
      <w:pPr>
        <w:spacing w:after="0"/>
      </w:pPr>
    </w:p>
    <w:p w14:paraId="25E65B1C" w14:textId="104DD3FB" w:rsidR="00DB3056" w:rsidRDefault="00DB3056" w:rsidP="00DB3056">
      <w:pPr>
        <w:pStyle w:val="Vedtak"/>
      </w:pPr>
      <w:r>
        <w:t>Enstemmig vedtatt.</w:t>
      </w:r>
      <w:r w:rsidR="007E05C7">
        <w:t xml:space="preserve"> Vedtaket er likelydende med forslag til vedtak.</w:t>
      </w:r>
    </w:p>
    <w:p w14:paraId="11420CB4" w14:textId="77777777" w:rsidR="00DB3056" w:rsidRPr="004E29B1" w:rsidRDefault="00DB3056" w:rsidP="004E29B1">
      <w:pPr>
        <w:rPr>
          <w:i/>
        </w:rPr>
      </w:pPr>
    </w:p>
    <w:p w14:paraId="2DEE0C77" w14:textId="71EF4DCB" w:rsidR="007C3B2B" w:rsidRDefault="007C3B2B" w:rsidP="007C3B2B">
      <w:pPr>
        <w:pStyle w:val="Saksoverskrift"/>
      </w:pPr>
      <w:r w:rsidRPr="00050709">
        <w:t xml:space="preserve">KR </w:t>
      </w:r>
      <w:r>
        <w:t>70/20</w:t>
      </w:r>
      <w:r w:rsidRPr="00050709">
        <w:t xml:space="preserve"> </w:t>
      </w:r>
      <w:r>
        <w:t>Høring – Endringer i kirkeordningen og enkelte andre regler (KM 2021)</w:t>
      </w:r>
    </w:p>
    <w:p w14:paraId="2060F81D" w14:textId="77777777" w:rsidR="007C3B2B" w:rsidRDefault="007C3B2B" w:rsidP="007C3B2B">
      <w:pPr>
        <w:rPr>
          <w:lang w:eastAsia="nb-NO"/>
        </w:rPr>
      </w:pPr>
    </w:p>
    <w:p w14:paraId="431B43EE" w14:textId="77777777" w:rsidR="007C3B2B" w:rsidRPr="0062652C" w:rsidRDefault="007C3B2B" w:rsidP="006C0E38">
      <w:pPr>
        <w:pStyle w:val="Saksunderoverskrift"/>
      </w:pPr>
      <w:r w:rsidRPr="00400726">
        <w:t>Sammendrag</w:t>
      </w:r>
    </w:p>
    <w:p w14:paraId="0809E1AC" w14:textId="77777777" w:rsidR="007C3B2B" w:rsidRDefault="007C3B2B" w:rsidP="007C3B2B">
      <w:r w:rsidRPr="00154383">
        <w:t xml:space="preserve">Kirkeordningen ble vedtatt 30. mars 2019 før det endelige lovforslaget i </w:t>
      </w:r>
      <w:proofErr w:type="spellStart"/>
      <w:r w:rsidRPr="00154383">
        <w:t>Prop</w:t>
      </w:r>
      <w:proofErr w:type="spellEnd"/>
      <w:r w:rsidRPr="00154383">
        <w:t>. 130 L (2018–2019) var kjent. Formålet med saken er å forberede en kirkemøtesak</w:t>
      </w:r>
      <w:r>
        <w:t xml:space="preserve"> til 2021</w:t>
      </w:r>
      <w:r w:rsidRPr="00154383">
        <w:t xml:space="preserve"> med forslag til nødvendige endringer i kirkeordningen som følger av at trossamfunnsloven ble endret sammenlignet med lovforslaget som forelå ved Kirkemøtets behandling i 2019, samt noen endringer i annet regelverk som må gjøres for å følge opp bestemmelser i kirkeordningen. </w:t>
      </w:r>
      <w:r>
        <w:t>Det foreslås endringer til følgende temaer:</w:t>
      </w:r>
    </w:p>
    <w:p w14:paraId="7E233FA6" w14:textId="77777777" w:rsidR="007C3B2B" w:rsidRPr="00154383" w:rsidRDefault="007C3B2B" w:rsidP="00B90FE2">
      <w:pPr>
        <w:pStyle w:val="Listeavsnitt"/>
        <w:numPr>
          <w:ilvl w:val="0"/>
          <w:numId w:val="18"/>
        </w:numPr>
        <w:spacing w:after="0"/>
        <w:rPr>
          <w:szCs w:val="24"/>
        </w:rPr>
      </w:pPr>
      <w:r w:rsidRPr="00154383">
        <w:rPr>
          <w:szCs w:val="24"/>
        </w:rPr>
        <w:t>Ombygging og utvidelse av kirker – klageordning og saksbehandlingsregler</w:t>
      </w:r>
      <w:r w:rsidRPr="00154383">
        <w:t xml:space="preserve"> </w:t>
      </w:r>
    </w:p>
    <w:p w14:paraId="294DBE0A" w14:textId="77777777" w:rsidR="007C3B2B" w:rsidRDefault="007C3B2B" w:rsidP="00B90FE2">
      <w:pPr>
        <w:pStyle w:val="Listeavsnitt"/>
        <w:numPr>
          <w:ilvl w:val="0"/>
          <w:numId w:val="18"/>
        </w:numPr>
        <w:spacing w:after="0"/>
        <w:rPr>
          <w:szCs w:val="24"/>
        </w:rPr>
      </w:pPr>
      <w:r w:rsidRPr="00154383">
        <w:rPr>
          <w:szCs w:val="24"/>
        </w:rPr>
        <w:t>Virkningen av brudd på kirkeordningens bestemmelse om forvaltningsmessig taushetsplikt</w:t>
      </w:r>
      <w:r>
        <w:rPr>
          <w:szCs w:val="24"/>
        </w:rPr>
        <w:t xml:space="preserve"> og rådsmedlemmers brudd på trossamfunnsloven § 6</w:t>
      </w:r>
    </w:p>
    <w:p w14:paraId="26804D7E" w14:textId="77777777" w:rsidR="007C3B2B" w:rsidRDefault="007C3B2B" w:rsidP="00B90FE2">
      <w:pPr>
        <w:pStyle w:val="Listeavsnitt"/>
        <w:numPr>
          <w:ilvl w:val="0"/>
          <w:numId w:val="18"/>
        </w:numPr>
        <w:spacing w:after="0"/>
        <w:rPr>
          <w:szCs w:val="24"/>
        </w:rPr>
      </w:pPr>
      <w:r w:rsidRPr="00154383">
        <w:rPr>
          <w:szCs w:val="24"/>
        </w:rPr>
        <w:t>Fjerning av bestemmelsene i kirkeordningen om Kirkemøtets myndighet til å gi økonomiregler for soknets organer</w:t>
      </w:r>
    </w:p>
    <w:p w14:paraId="232995AB" w14:textId="77777777" w:rsidR="007C3B2B" w:rsidRDefault="007C3B2B" w:rsidP="00B90FE2">
      <w:pPr>
        <w:pStyle w:val="Listeavsnitt"/>
        <w:numPr>
          <w:ilvl w:val="0"/>
          <w:numId w:val="18"/>
        </w:numPr>
        <w:spacing w:after="0"/>
        <w:rPr>
          <w:szCs w:val="24"/>
        </w:rPr>
      </w:pPr>
      <w:r w:rsidRPr="00154383">
        <w:rPr>
          <w:szCs w:val="24"/>
        </w:rPr>
        <w:t>Kirkerådets myndighet til å samtykke til å gjøre tilpasninger i bestemmelsene om kirkelig fellesråd – fjerning av tillegget om at Kirkerådet kan gjøre dette etter nærmere bestemmelser fastsatt av Kirkemøtet</w:t>
      </w:r>
    </w:p>
    <w:p w14:paraId="0D5F921F" w14:textId="77777777" w:rsidR="007C3B2B" w:rsidRDefault="007C3B2B" w:rsidP="00B90FE2">
      <w:pPr>
        <w:pStyle w:val="Listeavsnitt"/>
        <w:numPr>
          <w:ilvl w:val="0"/>
          <w:numId w:val="18"/>
        </w:numPr>
        <w:spacing w:after="0"/>
        <w:rPr>
          <w:szCs w:val="24"/>
        </w:rPr>
      </w:pPr>
      <w:r w:rsidRPr="00154383">
        <w:rPr>
          <w:szCs w:val="24"/>
        </w:rPr>
        <w:t>Reglene om innmelding og utmelding – endring av reglenes rettslig</w:t>
      </w:r>
      <w:r>
        <w:rPr>
          <w:szCs w:val="24"/>
        </w:rPr>
        <w:t>e</w:t>
      </w:r>
      <w:r w:rsidRPr="00154383">
        <w:rPr>
          <w:szCs w:val="24"/>
        </w:rPr>
        <w:t xml:space="preserve"> status samt tillegg om registrering og avregistrering av tilhørige</w:t>
      </w:r>
    </w:p>
    <w:p w14:paraId="2675704D" w14:textId="77777777" w:rsidR="007C3B2B" w:rsidRDefault="007C3B2B" w:rsidP="00B90FE2">
      <w:pPr>
        <w:pStyle w:val="Listeavsnitt"/>
        <w:numPr>
          <w:ilvl w:val="0"/>
          <w:numId w:val="18"/>
        </w:numPr>
        <w:spacing w:after="0"/>
        <w:rPr>
          <w:szCs w:val="24"/>
        </w:rPr>
      </w:pPr>
      <w:r>
        <w:rPr>
          <w:szCs w:val="24"/>
        </w:rPr>
        <w:t>Oppheving av reglement for Bispemøtet</w:t>
      </w:r>
    </w:p>
    <w:p w14:paraId="026206EE" w14:textId="77777777" w:rsidR="007C3B2B" w:rsidRPr="00154383" w:rsidRDefault="007C3B2B" w:rsidP="00B90FE2">
      <w:pPr>
        <w:pStyle w:val="Listeavsnitt"/>
        <w:numPr>
          <w:ilvl w:val="0"/>
          <w:numId w:val="18"/>
        </w:numPr>
        <w:spacing w:after="0"/>
        <w:rPr>
          <w:szCs w:val="24"/>
        </w:rPr>
      </w:pPr>
      <w:r>
        <w:rPr>
          <w:szCs w:val="24"/>
        </w:rPr>
        <w:t>Endring i regler for bruk av liturgiske klær – forenkling av godkjenningsordning for stolaer.</w:t>
      </w:r>
    </w:p>
    <w:p w14:paraId="05B07A7B" w14:textId="77777777" w:rsidR="007C3B2B" w:rsidRDefault="007C3B2B" w:rsidP="007C3B2B"/>
    <w:p w14:paraId="5EBC52C7" w14:textId="56703884" w:rsidR="007C3B2B" w:rsidRDefault="007C3B2B" w:rsidP="007E05C7">
      <w:pPr>
        <w:rPr>
          <w:lang w:eastAsia="nb-NO"/>
        </w:rPr>
      </w:pPr>
      <w:r>
        <w:t>Saken må sendes på bred høring.</w:t>
      </w:r>
    </w:p>
    <w:p w14:paraId="2CABD2FD" w14:textId="6D9C3F1F" w:rsidR="005F35F0" w:rsidRPr="00AF3C0D" w:rsidRDefault="005F35F0" w:rsidP="005F35F0">
      <w:pPr>
        <w:pStyle w:val="Saksunderoverskrift"/>
      </w:pPr>
      <w:r>
        <w:lastRenderedPageBreak/>
        <w:t>KR 70/20 Vedtak</w:t>
      </w:r>
    </w:p>
    <w:p w14:paraId="278822CD" w14:textId="0B79550C" w:rsidR="005F35F0" w:rsidRPr="00154383" w:rsidRDefault="005F35F0" w:rsidP="007C3B2B">
      <w:r w:rsidRPr="00716177">
        <w:t xml:space="preserve">Kirkerådet ber direktøren sende saken på </w:t>
      </w:r>
      <w:r>
        <w:t xml:space="preserve">bred </w:t>
      </w:r>
      <w:r w:rsidRPr="00716177">
        <w:t>høring</w:t>
      </w:r>
      <w:r>
        <w:t xml:space="preserve"> </w:t>
      </w:r>
      <w:r w:rsidRPr="00716177">
        <w:t>med de endringer som ble foreslått i møtet</w:t>
      </w:r>
    </w:p>
    <w:p w14:paraId="6B5F1994" w14:textId="48C071C5" w:rsidR="007C3B2B" w:rsidRDefault="007C3B2B" w:rsidP="007C3B2B">
      <w:pPr>
        <w:pStyle w:val="Vedtak"/>
      </w:pPr>
      <w:r>
        <w:t xml:space="preserve"> Enstemmig vedtatt.</w:t>
      </w:r>
      <w:r w:rsidR="007E05C7">
        <w:t xml:space="preserve"> Vedtaket er likelydende med forslag til vedtak.</w:t>
      </w:r>
    </w:p>
    <w:p w14:paraId="3A653BED" w14:textId="77777777" w:rsidR="007C3B2B" w:rsidRDefault="007C3B2B" w:rsidP="007C3B2B">
      <w:pPr>
        <w:pStyle w:val="Vedtak"/>
      </w:pPr>
    </w:p>
    <w:p w14:paraId="58B8C1FF" w14:textId="571D1ED6" w:rsidR="007C3B2B" w:rsidRDefault="007C3B2B" w:rsidP="007C3B2B">
      <w:pPr>
        <w:pStyle w:val="Saksoverskrift"/>
      </w:pPr>
      <w:r w:rsidRPr="00050709">
        <w:t xml:space="preserve">KR </w:t>
      </w:r>
      <w:r>
        <w:t>71/20</w:t>
      </w:r>
      <w:r w:rsidRPr="00050709">
        <w:t xml:space="preserve"> </w:t>
      </w:r>
      <w:r>
        <w:t>Valg av redaksjonskomiteer på Kirkemøtet 2020</w:t>
      </w:r>
    </w:p>
    <w:p w14:paraId="42F737BE" w14:textId="77777777" w:rsidR="007C3B2B" w:rsidRPr="0062652C" w:rsidRDefault="007C3B2B" w:rsidP="006C0E38">
      <w:pPr>
        <w:pStyle w:val="Saksunderoverskrift"/>
      </w:pPr>
      <w:r w:rsidRPr="00400726">
        <w:t>Sammendrag</w:t>
      </w:r>
    </w:p>
    <w:p w14:paraId="21224147" w14:textId="77777777" w:rsidR="00B90FE2" w:rsidRPr="00316F82" w:rsidRDefault="00B90FE2" w:rsidP="00B90FE2">
      <w:r w:rsidRPr="00316F82">
        <w:t xml:space="preserve">I sak KR 60/20 foreslås det å velge to redaksjonskomiteer for Kirkemøtet 2020 for å samordne eventuelle forslag som fremmes under behandling av sakene på Kirkemøtet. Her foreslås det navn til redaksjonskomiteene. Begrunnelse for redaksjonskomiteene ligger i sak KR 60/20. </w:t>
      </w:r>
    </w:p>
    <w:p w14:paraId="3A2EFEAF" w14:textId="77777777" w:rsidR="00B90FE2" w:rsidRPr="00316F82" w:rsidRDefault="00B90FE2" w:rsidP="00B90FE2">
      <w:r w:rsidRPr="00316F82">
        <w:t>Kirkerådet stiller med sekretærhjelp til redaksjonskomiteene.</w:t>
      </w:r>
    </w:p>
    <w:p w14:paraId="37ED5AC3" w14:textId="77777777" w:rsidR="007C3B2B" w:rsidRDefault="00B90FE2" w:rsidP="00B90FE2">
      <w:pPr>
        <w:pStyle w:val="Vedtak"/>
      </w:pPr>
      <w:r w:rsidRPr="00316F82">
        <w:t>Redaksjonskomiteene trer i funksjon dersom det ikke er mulig å avslutte sakene etter første gangs behandling.</w:t>
      </w:r>
    </w:p>
    <w:p w14:paraId="27BFC6DB" w14:textId="77777777" w:rsidR="00B90FE2" w:rsidRDefault="00B90FE2" w:rsidP="00B90FE2">
      <w:pPr>
        <w:pStyle w:val="Vedtak"/>
      </w:pPr>
    </w:p>
    <w:p w14:paraId="033C7523" w14:textId="7A53171E" w:rsidR="007C3B2B" w:rsidRPr="00AF3C0D" w:rsidRDefault="007C3B2B" w:rsidP="007C3B2B">
      <w:pPr>
        <w:pStyle w:val="Saksunderoverskrift"/>
      </w:pPr>
      <w:r>
        <w:t>KR 71/20 Forslag til</w:t>
      </w:r>
      <w:r w:rsidR="00B9003F">
        <w:t xml:space="preserve"> v</w:t>
      </w:r>
      <w:r>
        <w:t>edtak</w:t>
      </w:r>
    </w:p>
    <w:p w14:paraId="41666E52" w14:textId="77777777" w:rsidR="00B90FE2" w:rsidRPr="00316F82" w:rsidRDefault="00B90FE2" w:rsidP="00B90FE2">
      <w:r w:rsidRPr="00316F82">
        <w:t>Kirkerådet anbefaler Kirkemøtet om å velge følgende personer i redaksjonskomiteer:</w:t>
      </w:r>
    </w:p>
    <w:p w14:paraId="11A318E2" w14:textId="77777777" w:rsidR="00B90FE2" w:rsidRPr="000752F9" w:rsidRDefault="00B90FE2" w:rsidP="00B90FE2">
      <w:pPr>
        <w:spacing w:after="0"/>
        <w:rPr>
          <w:b/>
          <w:bCs/>
          <w:lang w:val="nn-NO"/>
        </w:rPr>
      </w:pPr>
      <w:r w:rsidRPr="000752F9">
        <w:rPr>
          <w:b/>
          <w:bCs/>
          <w:lang w:val="nn-NO"/>
        </w:rPr>
        <w:t>Redaksjonskomité for regelsaker:</w:t>
      </w:r>
    </w:p>
    <w:p w14:paraId="38FE5F75" w14:textId="77777777" w:rsidR="00B90FE2" w:rsidRPr="000752F9" w:rsidRDefault="00B90FE2" w:rsidP="00B90FE2">
      <w:pPr>
        <w:spacing w:after="0"/>
        <w:rPr>
          <w:lang w:val="nn-NO"/>
        </w:rPr>
      </w:pPr>
      <w:r w:rsidRPr="000752F9">
        <w:rPr>
          <w:lang w:val="nn-NO"/>
        </w:rPr>
        <w:t>Erling Birkedal, Borg</w:t>
      </w:r>
    </w:p>
    <w:p w14:paraId="11A0DEAD" w14:textId="77777777" w:rsidR="00B90FE2" w:rsidRPr="000752F9" w:rsidRDefault="00B90FE2" w:rsidP="00B90FE2">
      <w:pPr>
        <w:spacing w:after="0"/>
        <w:rPr>
          <w:lang w:val="nn-NO"/>
        </w:rPr>
      </w:pPr>
      <w:r w:rsidRPr="000752F9">
        <w:rPr>
          <w:lang w:val="nn-NO"/>
        </w:rPr>
        <w:t>Lars Erik Flatø, Hamar</w:t>
      </w:r>
    </w:p>
    <w:p w14:paraId="638B5E26" w14:textId="77777777" w:rsidR="00B90FE2" w:rsidRPr="000752F9" w:rsidRDefault="00B90FE2" w:rsidP="00B90FE2">
      <w:pPr>
        <w:spacing w:after="0"/>
        <w:rPr>
          <w:lang w:val="nn-NO"/>
        </w:rPr>
      </w:pPr>
      <w:r w:rsidRPr="000752F9">
        <w:rPr>
          <w:lang w:val="nn-NO"/>
        </w:rPr>
        <w:t>Terje Damman, Agder og Telemark</w:t>
      </w:r>
    </w:p>
    <w:p w14:paraId="74A7C6B2" w14:textId="77777777" w:rsidR="00B90FE2" w:rsidRPr="00316F82" w:rsidRDefault="00B90FE2" w:rsidP="00B90FE2">
      <w:pPr>
        <w:spacing w:after="0"/>
      </w:pPr>
      <w:r w:rsidRPr="00316F82">
        <w:t>Ingeborg Midttømme, biskop</w:t>
      </w:r>
    </w:p>
    <w:p w14:paraId="637E9445" w14:textId="77777777" w:rsidR="00B90FE2" w:rsidRDefault="00B90FE2" w:rsidP="00B90FE2">
      <w:pPr>
        <w:spacing w:after="0"/>
        <w:rPr>
          <w:b/>
          <w:bCs/>
        </w:rPr>
      </w:pPr>
    </w:p>
    <w:p w14:paraId="0A0B13C8" w14:textId="77777777" w:rsidR="00B90FE2" w:rsidRPr="00316F82" w:rsidRDefault="00B90FE2" w:rsidP="00B90FE2">
      <w:pPr>
        <w:spacing w:after="0"/>
        <w:rPr>
          <w:b/>
          <w:bCs/>
        </w:rPr>
      </w:pPr>
      <w:r w:rsidRPr="00316F82">
        <w:rPr>
          <w:b/>
          <w:bCs/>
        </w:rPr>
        <w:t>Redaksjonskomité for andre saker:</w:t>
      </w:r>
    </w:p>
    <w:p w14:paraId="660284AB" w14:textId="77777777" w:rsidR="00B90FE2" w:rsidRPr="000752F9" w:rsidRDefault="00B90FE2" w:rsidP="00B90FE2">
      <w:pPr>
        <w:spacing w:after="0"/>
        <w:rPr>
          <w:lang w:val="nn-NO"/>
        </w:rPr>
      </w:pPr>
      <w:r w:rsidRPr="000752F9">
        <w:rPr>
          <w:lang w:val="nn-NO"/>
        </w:rPr>
        <w:t>Berit Skjelbred, Nidaros</w:t>
      </w:r>
    </w:p>
    <w:p w14:paraId="09A889FD" w14:textId="77777777" w:rsidR="00B90FE2" w:rsidRPr="000752F9" w:rsidRDefault="00B90FE2" w:rsidP="00B90FE2">
      <w:pPr>
        <w:spacing w:after="0"/>
        <w:rPr>
          <w:lang w:val="nn-NO"/>
        </w:rPr>
      </w:pPr>
      <w:r w:rsidRPr="000752F9">
        <w:rPr>
          <w:lang w:val="nn-NO"/>
        </w:rPr>
        <w:t>Ole Martin Grevstad, Møre</w:t>
      </w:r>
    </w:p>
    <w:p w14:paraId="21C257AC" w14:textId="77777777" w:rsidR="00B90FE2" w:rsidRPr="000752F9" w:rsidRDefault="00B90FE2" w:rsidP="00B90FE2">
      <w:pPr>
        <w:spacing w:after="0"/>
        <w:rPr>
          <w:lang w:val="nn-NO"/>
        </w:rPr>
      </w:pPr>
      <w:r w:rsidRPr="000752F9">
        <w:rPr>
          <w:lang w:val="nn-NO"/>
        </w:rPr>
        <w:t>Gro Bergrabb, Sør-Hålogaland</w:t>
      </w:r>
    </w:p>
    <w:p w14:paraId="37AA3422" w14:textId="60AADABC" w:rsidR="00B90FE2" w:rsidRDefault="00B90FE2" w:rsidP="00B90FE2">
      <w:pPr>
        <w:spacing w:after="0"/>
      </w:pPr>
      <w:r w:rsidRPr="00316F82">
        <w:t>Jan Otto Myrseth, biskop</w:t>
      </w:r>
    </w:p>
    <w:p w14:paraId="1596580F" w14:textId="43BCF14B" w:rsidR="00B9003F" w:rsidRDefault="00B9003F" w:rsidP="00B90FE2">
      <w:pPr>
        <w:spacing w:after="0"/>
      </w:pPr>
    </w:p>
    <w:p w14:paraId="4281ACC7" w14:textId="7D5D5F7F" w:rsidR="00B9003F" w:rsidRDefault="00B9003F" w:rsidP="00B9003F">
      <w:pPr>
        <w:pStyle w:val="Saksunderoverskrift"/>
      </w:pPr>
      <w:r>
        <w:lastRenderedPageBreak/>
        <w:t>Saksbehandling</w:t>
      </w:r>
    </w:p>
    <w:tbl>
      <w:tblPr>
        <w:tblStyle w:val="Tabellrutenett"/>
        <w:tblW w:w="0" w:type="auto"/>
        <w:tblLook w:val="04A0" w:firstRow="1" w:lastRow="0" w:firstColumn="1" w:lastColumn="0" w:noHBand="0" w:noVBand="1"/>
      </w:tblPr>
      <w:tblGrid>
        <w:gridCol w:w="8630"/>
      </w:tblGrid>
      <w:tr w:rsidR="00B9003F" w14:paraId="4DA0016E" w14:textId="77777777" w:rsidTr="00B9003F">
        <w:tc>
          <w:tcPr>
            <w:tcW w:w="8630" w:type="dxa"/>
          </w:tcPr>
          <w:p w14:paraId="799C1B09" w14:textId="7A56D20B" w:rsidR="00951187" w:rsidRDefault="00B9003F" w:rsidP="00951187">
            <w:r w:rsidRPr="00951187">
              <w:rPr>
                <w:b/>
                <w:bCs/>
              </w:rPr>
              <w:t>Olav Myklebust</w:t>
            </w:r>
            <w:r>
              <w:t xml:space="preserve"> fremmet følgende forslag:</w:t>
            </w:r>
          </w:p>
          <w:p w14:paraId="6FC4E9E7" w14:textId="77777777" w:rsidR="00951187" w:rsidRDefault="00951187" w:rsidP="00B90FE2">
            <w:pPr>
              <w:spacing w:after="0"/>
            </w:pPr>
          </w:p>
          <w:p w14:paraId="6E160DBE" w14:textId="7D022C54" w:rsidR="00951187" w:rsidRDefault="00951187" w:rsidP="00951187">
            <w:r>
              <w:t>Redaksjonskomiteene tiltres av saksordfører ved behandling av den enkelte sak.</w:t>
            </w:r>
          </w:p>
          <w:p w14:paraId="729EB559" w14:textId="021DA855" w:rsidR="00B9003F" w:rsidRDefault="00951187" w:rsidP="00951187">
            <w:pPr>
              <w:pStyle w:val="Vedtak"/>
            </w:pPr>
            <w:r>
              <w:t>Vedtatt med 11 mot tre stemmer.</w:t>
            </w:r>
          </w:p>
        </w:tc>
      </w:tr>
    </w:tbl>
    <w:p w14:paraId="09303659" w14:textId="7A2BC809" w:rsidR="00B9003F" w:rsidRDefault="00B9003F" w:rsidP="00B90FE2">
      <w:pPr>
        <w:spacing w:after="0"/>
      </w:pPr>
    </w:p>
    <w:p w14:paraId="4FB23D48" w14:textId="674E21BC" w:rsidR="00B9003F" w:rsidRPr="00AF3C0D" w:rsidRDefault="00B9003F" w:rsidP="00B9003F">
      <w:pPr>
        <w:pStyle w:val="Saksunderoverskrift"/>
      </w:pPr>
      <w:r>
        <w:t>KR 71/20 Vedtak</w:t>
      </w:r>
    </w:p>
    <w:p w14:paraId="03E5E008" w14:textId="77777777" w:rsidR="00B9003F" w:rsidRPr="00316F82" w:rsidRDefault="00B9003F" w:rsidP="00B9003F">
      <w:r w:rsidRPr="00316F82">
        <w:t>Kirkerådet anbefaler Kirkemøtet om å velge følgende personer i redaksjonskomiteer:</w:t>
      </w:r>
    </w:p>
    <w:p w14:paraId="24D04376" w14:textId="77777777" w:rsidR="00B9003F" w:rsidRPr="000752F9" w:rsidRDefault="00B9003F" w:rsidP="00B9003F">
      <w:pPr>
        <w:spacing w:after="0"/>
        <w:rPr>
          <w:b/>
          <w:bCs/>
          <w:lang w:val="nn-NO"/>
        </w:rPr>
      </w:pPr>
      <w:r w:rsidRPr="000752F9">
        <w:rPr>
          <w:b/>
          <w:bCs/>
          <w:lang w:val="nn-NO"/>
        </w:rPr>
        <w:t>Redaksjonskomité for regelsaker:</w:t>
      </w:r>
    </w:p>
    <w:p w14:paraId="64B8D451" w14:textId="77777777" w:rsidR="00B9003F" w:rsidRPr="000752F9" w:rsidRDefault="00B9003F" w:rsidP="00B9003F">
      <w:pPr>
        <w:spacing w:after="0"/>
        <w:rPr>
          <w:lang w:val="nn-NO"/>
        </w:rPr>
      </w:pPr>
      <w:r w:rsidRPr="000752F9">
        <w:rPr>
          <w:lang w:val="nn-NO"/>
        </w:rPr>
        <w:t>Erling Birkedal, Borg</w:t>
      </w:r>
    </w:p>
    <w:p w14:paraId="21B60816" w14:textId="77777777" w:rsidR="00B9003F" w:rsidRPr="000752F9" w:rsidRDefault="00B9003F" w:rsidP="00B9003F">
      <w:pPr>
        <w:spacing w:after="0"/>
        <w:rPr>
          <w:lang w:val="nn-NO"/>
        </w:rPr>
      </w:pPr>
      <w:r w:rsidRPr="000752F9">
        <w:rPr>
          <w:lang w:val="nn-NO"/>
        </w:rPr>
        <w:t>Lars Erik Flatø, Hamar</w:t>
      </w:r>
    </w:p>
    <w:p w14:paraId="5F60F39B" w14:textId="77777777" w:rsidR="00B9003F" w:rsidRPr="000752F9" w:rsidRDefault="00B9003F" w:rsidP="00B9003F">
      <w:pPr>
        <w:spacing w:after="0"/>
        <w:rPr>
          <w:lang w:val="nn-NO"/>
        </w:rPr>
      </w:pPr>
      <w:r w:rsidRPr="000752F9">
        <w:rPr>
          <w:lang w:val="nn-NO"/>
        </w:rPr>
        <w:t>Terje Damman, Agder og Telemark</w:t>
      </w:r>
    </w:p>
    <w:p w14:paraId="256E6351" w14:textId="77777777" w:rsidR="00B9003F" w:rsidRPr="00316F82" w:rsidRDefault="00B9003F" w:rsidP="00B9003F">
      <w:pPr>
        <w:spacing w:after="0"/>
      </w:pPr>
      <w:r w:rsidRPr="00316F82">
        <w:t>Ingeborg Midttømme, biskop</w:t>
      </w:r>
    </w:p>
    <w:p w14:paraId="16E4E462" w14:textId="77777777" w:rsidR="00B9003F" w:rsidRDefault="00B9003F" w:rsidP="00B9003F">
      <w:pPr>
        <w:spacing w:after="0"/>
        <w:rPr>
          <w:b/>
          <w:bCs/>
        </w:rPr>
      </w:pPr>
    </w:p>
    <w:p w14:paraId="661A41CA" w14:textId="77777777" w:rsidR="00B9003F" w:rsidRPr="00316F82" w:rsidRDefault="00B9003F" w:rsidP="00B9003F">
      <w:pPr>
        <w:spacing w:after="0"/>
        <w:rPr>
          <w:b/>
          <w:bCs/>
        </w:rPr>
      </w:pPr>
      <w:r w:rsidRPr="00316F82">
        <w:rPr>
          <w:b/>
          <w:bCs/>
        </w:rPr>
        <w:t>Redaksjonskomité for andre saker:</w:t>
      </w:r>
    </w:p>
    <w:p w14:paraId="185AD972" w14:textId="77777777" w:rsidR="00B9003F" w:rsidRPr="000752F9" w:rsidRDefault="00B9003F" w:rsidP="00B9003F">
      <w:pPr>
        <w:spacing w:after="0"/>
        <w:rPr>
          <w:lang w:val="nn-NO"/>
        </w:rPr>
      </w:pPr>
      <w:r w:rsidRPr="000752F9">
        <w:rPr>
          <w:lang w:val="nn-NO"/>
        </w:rPr>
        <w:t>Berit Skjelbred, Nidaros</w:t>
      </w:r>
    </w:p>
    <w:p w14:paraId="7054B5F0" w14:textId="77777777" w:rsidR="00B9003F" w:rsidRPr="000752F9" w:rsidRDefault="00B9003F" w:rsidP="00B9003F">
      <w:pPr>
        <w:spacing w:after="0"/>
        <w:rPr>
          <w:lang w:val="nn-NO"/>
        </w:rPr>
      </w:pPr>
      <w:r w:rsidRPr="000752F9">
        <w:rPr>
          <w:lang w:val="nn-NO"/>
        </w:rPr>
        <w:t>Ole Martin Grevstad, Møre</w:t>
      </w:r>
    </w:p>
    <w:p w14:paraId="7CD4BBFC" w14:textId="77777777" w:rsidR="00B9003F" w:rsidRPr="000752F9" w:rsidRDefault="00B9003F" w:rsidP="00B9003F">
      <w:pPr>
        <w:spacing w:after="0"/>
        <w:rPr>
          <w:lang w:val="nn-NO"/>
        </w:rPr>
      </w:pPr>
      <w:r w:rsidRPr="000752F9">
        <w:rPr>
          <w:lang w:val="nn-NO"/>
        </w:rPr>
        <w:t>Gro Bergrabb, Sør-Hålogaland</w:t>
      </w:r>
    </w:p>
    <w:p w14:paraId="083C9FDF" w14:textId="77777777" w:rsidR="00B9003F" w:rsidRPr="00316F82" w:rsidRDefault="00B9003F" w:rsidP="00B9003F">
      <w:pPr>
        <w:spacing w:after="0"/>
      </w:pPr>
      <w:r w:rsidRPr="00316F82">
        <w:t>Jan Otto Myrseth, biskop</w:t>
      </w:r>
    </w:p>
    <w:p w14:paraId="6BC06A13" w14:textId="181F442C" w:rsidR="00B9003F" w:rsidRDefault="00B9003F" w:rsidP="00B90FE2">
      <w:pPr>
        <w:spacing w:after="0"/>
      </w:pPr>
    </w:p>
    <w:p w14:paraId="02871857" w14:textId="66C89239" w:rsidR="00951187" w:rsidRPr="00316F82" w:rsidRDefault="00951187" w:rsidP="00951187">
      <w:r>
        <w:t>Redaksjonskomiteene tiltres av saksordfører ved behandling av den enkelte sak.</w:t>
      </w:r>
    </w:p>
    <w:p w14:paraId="179EBD3E" w14:textId="067D3B3D" w:rsidR="007C3B2B" w:rsidRDefault="007C3B2B" w:rsidP="00B90FE2">
      <w:pPr>
        <w:pStyle w:val="Vedtak"/>
      </w:pPr>
      <w:r>
        <w:t>Enstemmig vedtatt.</w:t>
      </w:r>
    </w:p>
    <w:p w14:paraId="3FCEB28A" w14:textId="77777777" w:rsidR="007C3B2B" w:rsidRDefault="007C3B2B" w:rsidP="007C3B2B">
      <w:pPr>
        <w:pStyle w:val="Vedtak"/>
      </w:pPr>
    </w:p>
    <w:p w14:paraId="77A428C1" w14:textId="075BC1F2" w:rsidR="007C3B2B" w:rsidRDefault="007C3B2B" w:rsidP="007C3B2B">
      <w:pPr>
        <w:pStyle w:val="Saksoverskrift"/>
      </w:pPr>
      <w:r w:rsidRPr="00050709">
        <w:t xml:space="preserve">KR </w:t>
      </w:r>
      <w:r w:rsidR="00B90FE2">
        <w:t>72</w:t>
      </w:r>
      <w:r>
        <w:t>/20</w:t>
      </w:r>
      <w:r w:rsidRPr="00050709">
        <w:t xml:space="preserve"> </w:t>
      </w:r>
      <w:r w:rsidR="00B90FE2">
        <w:t>Kontrollutvalgets rapport</w:t>
      </w:r>
    </w:p>
    <w:p w14:paraId="6FBC5F09" w14:textId="77777777" w:rsidR="007C3B2B" w:rsidRPr="0062652C" w:rsidRDefault="007C3B2B" w:rsidP="006C0E38">
      <w:pPr>
        <w:pStyle w:val="Saksunderoverskrift"/>
      </w:pPr>
      <w:r w:rsidRPr="00400726">
        <w:t>Sammendrag</w:t>
      </w:r>
    </w:p>
    <w:p w14:paraId="2896BDE7" w14:textId="77777777" w:rsidR="00B90FE2" w:rsidRPr="00AE38BB" w:rsidRDefault="00B90FE2" w:rsidP="00B90FE2">
      <w:r w:rsidRPr="00AE38BB">
        <w:t>I henhold til Den norske kirkes kontrollutvalg § 2, siste ledd, skal utvalget årlig rapportere resultatene av sitt arbeid til Kirkemøtet, etter at de først har vært forelagt Kirkerådet til uttalelse.</w:t>
      </w:r>
    </w:p>
    <w:p w14:paraId="3A001478" w14:textId="77777777" w:rsidR="00B90FE2" w:rsidRPr="00AE38BB" w:rsidRDefault="00B90FE2" w:rsidP="00B90FE2">
      <w:r w:rsidRPr="00AE38BB">
        <w:t>Kontrollutvalgets melding til Kirkemøtet vedrørende forvaltningsrevisjon, budsjett mv. går til behandling i Kirkemøtet som vanlig behandlingssak. Kontrollutvalgets rapport til Kirkemøtet legges frem for Kirkemøtet av kontrollutvalgets leder ved starten av møtet.</w:t>
      </w:r>
    </w:p>
    <w:p w14:paraId="0DBFA921" w14:textId="12D6D32E" w:rsidR="007C3B2B" w:rsidRDefault="00B90FE2" w:rsidP="007E05C7">
      <w:r w:rsidRPr="00AE38BB">
        <w:t>Rapportene er oppdatert frem til i dag. Derfor kommer de på nytt til Kirkerådet</w:t>
      </w:r>
      <w:r>
        <w:t>.</w:t>
      </w:r>
    </w:p>
    <w:p w14:paraId="4AEC43C0" w14:textId="3A90C302" w:rsidR="00185FBE" w:rsidRPr="00AF3C0D" w:rsidRDefault="00185FBE" w:rsidP="00185FBE">
      <w:pPr>
        <w:pStyle w:val="Saksunderoverskrift"/>
      </w:pPr>
      <w:r>
        <w:lastRenderedPageBreak/>
        <w:t>KR 72/20 Vedtak</w:t>
      </w:r>
    </w:p>
    <w:p w14:paraId="08128E5D" w14:textId="710ACD02" w:rsidR="00185FBE" w:rsidRPr="00AE38BB" w:rsidRDefault="00185FBE" w:rsidP="00B90FE2">
      <w:r w:rsidRPr="00AE38BB">
        <w:t xml:space="preserve">Kirkerådet tar rapportene fra Kontrollutvalget til orientering </w:t>
      </w:r>
      <w:r>
        <w:t xml:space="preserve">og </w:t>
      </w:r>
      <w:r w:rsidRPr="00AE38BB">
        <w:t>oversender de</w:t>
      </w:r>
      <w:r w:rsidR="007E05C7">
        <w:t>m</w:t>
      </w:r>
      <w:r w:rsidRPr="00AE38BB">
        <w:t xml:space="preserve"> til Kirkemøtet for behandling.</w:t>
      </w:r>
    </w:p>
    <w:p w14:paraId="4BE1E3F3" w14:textId="3E7D8958" w:rsidR="007C3B2B" w:rsidRDefault="00B90FE2" w:rsidP="00B90FE2">
      <w:pPr>
        <w:pStyle w:val="Vedtak"/>
      </w:pPr>
      <w:r>
        <w:t xml:space="preserve"> </w:t>
      </w:r>
      <w:r w:rsidR="007C3B2B">
        <w:t>Enstemmig vedtatt.</w:t>
      </w:r>
      <w:r w:rsidR="007E05C7">
        <w:t xml:space="preserve"> Vedtaket er likelydende med forslag til vedtak.</w:t>
      </w:r>
    </w:p>
    <w:p w14:paraId="33F2C203" w14:textId="77777777" w:rsidR="00E647D4" w:rsidRPr="00111BF5" w:rsidRDefault="00E647D4" w:rsidP="00E647D4">
      <w:pPr>
        <w:rPr>
          <w:rFonts w:cstheme="minorBidi"/>
        </w:rPr>
      </w:pPr>
    </w:p>
    <w:sectPr w:rsidR="00E647D4" w:rsidRPr="00111BF5" w:rsidSect="00571DA4">
      <w:footerReference w:type="even" r:id="rId9"/>
      <w:footerReference w:type="default" r:id="rId10"/>
      <w:type w:val="continuous"/>
      <w:pgSz w:w="12240" w:h="15840"/>
      <w:pgMar w:top="1440" w:right="1800" w:bottom="1440" w:left="18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9BD5" w14:textId="77777777" w:rsidR="004821EB" w:rsidRDefault="004821EB">
      <w:r>
        <w:separator/>
      </w:r>
    </w:p>
  </w:endnote>
  <w:endnote w:type="continuationSeparator" w:id="0">
    <w:p w14:paraId="6C04A27A" w14:textId="77777777" w:rsidR="004821EB" w:rsidRDefault="004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D86E" w14:textId="77777777" w:rsidR="00642219" w:rsidRDefault="00642219" w:rsidP="002B505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D86D392" w14:textId="77777777" w:rsidR="00642219" w:rsidRDefault="006422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5569" w14:textId="77777777" w:rsidR="00642219" w:rsidRDefault="00642219" w:rsidP="002B505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16</w:t>
    </w:r>
    <w:r>
      <w:rPr>
        <w:rStyle w:val="Sidetall"/>
      </w:rPr>
      <w:fldChar w:fldCharType="end"/>
    </w:r>
  </w:p>
  <w:p w14:paraId="64828837" w14:textId="77777777" w:rsidR="00642219" w:rsidRDefault="00642219" w:rsidP="002B5056">
    <w:pPr>
      <w:pStyle w:val="Bunntekst"/>
      <w:tabs>
        <w:tab w:val="clear"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E7CE" w14:textId="77777777" w:rsidR="004821EB" w:rsidRDefault="004821EB">
      <w:r>
        <w:separator/>
      </w:r>
    </w:p>
  </w:footnote>
  <w:footnote w:type="continuationSeparator" w:id="0">
    <w:p w14:paraId="62E62672" w14:textId="77777777" w:rsidR="004821EB" w:rsidRDefault="0048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F94423"/>
    <w:multiLevelType w:val="hybridMultilevel"/>
    <w:tmpl w:val="66A0A2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4086458"/>
    <w:multiLevelType w:val="hybridMultilevel"/>
    <w:tmpl w:val="111819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4A135AF"/>
    <w:multiLevelType w:val="hybridMultilevel"/>
    <w:tmpl w:val="6FB87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2A440C"/>
    <w:multiLevelType w:val="hybridMultilevel"/>
    <w:tmpl w:val="72500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DB16870"/>
    <w:multiLevelType w:val="hybridMultilevel"/>
    <w:tmpl w:val="0E2AA0D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BD1444"/>
    <w:multiLevelType w:val="hybridMultilevel"/>
    <w:tmpl w:val="3356C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8A146B"/>
    <w:multiLevelType w:val="hybridMultilevel"/>
    <w:tmpl w:val="C600A682"/>
    <w:lvl w:ilvl="0" w:tplc="615A4EEA">
      <w:start w:val="1"/>
      <w:numFmt w:val="bullet"/>
      <w:lvlText w:val="-"/>
      <w:lvlJc w:val="left"/>
      <w:pPr>
        <w:ind w:left="720" w:hanging="360"/>
      </w:pPr>
      <w:rPr>
        <w:rFonts w:ascii="Georgia" w:eastAsiaTheme="minorEastAsia" w:hAnsi="Georg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2E1AD0"/>
    <w:multiLevelType w:val="hybridMultilevel"/>
    <w:tmpl w:val="9E56F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3E5831"/>
    <w:multiLevelType w:val="hybridMultilevel"/>
    <w:tmpl w:val="EAEAC0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D27067"/>
    <w:multiLevelType w:val="hybridMultilevel"/>
    <w:tmpl w:val="8B2A3586"/>
    <w:lvl w:ilvl="0" w:tplc="48D81C4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9C36E0"/>
    <w:multiLevelType w:val="hybridMultilevel"/>
    <w:tmpl w:val="F222C8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ACE4353"/>
    <w:multiLevelType w:val="hybridMultilevel"/>
    <w:tmpl w:val="2A80EC8C"/>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D62B94"/>
    <w:multiLevelType w:val="hybridMultilevel"/>
    <w:tmpl w:val="111819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F11CBB"/>
    <w:multiLevelType w:val="hybridMultilevel"/>
    <w:tmpl w:val="0C22DF38"/>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020B95"/>
    <w:multiLevelType w:val="hybridMultilevel"/>
    <w:tmpl w:val="848A1AAA"/>
    <w:lvl w:ilvl="0" w:tplc="A53C7DB4">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9" w15:restartNumberingAfterBreak="0">
    <w:nsid w:val="4AB70AC4"/>
    <w:multiLevelType w:val="hybridMultilevel"/>
    <w:tmpl w:val="0F96618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C9A660A"/>
    <w:multiLevelType w:val="hybridMultilevel"/>
    <w:tmpl w:val="D1B0E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F2D243D"/>
    <w:multiLevelType w:val="hybridMultilevel"/>
    <w:tmpl w:val="CA223138"/>
    <w:lvl w:ilvl="0" w:tplc="F05A327A">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55DAE"/>
    <w:multiLevelType w:val="hybridMultilevel"/>
    <w:tmpl w:val="B1E06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6D0FEA"/>
    <w:multiLevelType w:val="hybridMultilevel"/>
    <w:tmpl w:val="F0F6AB44"/>
    <w:lvl w:ilvl="0" w:tplc="E97CE06A">
      <w:start w:val="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8992775"/>
    <w:multiLevelType w:val="hybridMultilevel"/>
    <w:tmpl w:val="B7720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3E01B7"/>
    <w:multiLevelType w:val="hybridMultilevel"/>
    <w:tmpl w:val="BB4C07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346B74"/>
    <w:multiLevelType w:val="multilevel"/>
    <w:tmpl w:val="1C961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85751"/>
    <w:multiLevelType w:val="hybridMultilevel"/>
    <w:tmpl w:val="0F96618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5EC6652"/>
    <w:multiLevelType w:val="hybridMultilevel"/>
    <w:tmpl w:val="34364C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91D48D2"/>
    <w:multiLevelType w:val="hybridMultilevel"/>
    <w:tmpl w:val="D1B0E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B864C77"/>
    <w:multiLevelType w:val="multilevel"/>
    <w:tmpl w:val="1C961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1A53A7"/>
    <w:multiLevelType w:val="hybridMultilevel"/>
    <w:tmpl w:val="0C22DF38"/>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EFA3DAA"/>
    <w:multiLevelType w:val="hybridMultilevel"/>
    <w:tmpl w:val="E4D20DA0"/>
    <w:lvl w:ilvl="0" w:tplc="BB72A046">
      <w:numFmt w:val="bullet"/>
      <w:lvlText w:val="-"/>
      <w:lvlJc w:val="left"/>
      <w:pPr>
        <w:ind w:left="1428" w:hanging="360"/>
      </w:pPr>
      <w:rPr>
        <w:rFonts w:ascii="Calibri" w:eastAsia="Calibr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3" w15:restartNumberingAfterBreak="0">
    <w:nsid w:val="7A1E11E4"/>
    <w:multiLevelType w:val="multilevel"/>
    <w:tmpl w:val="FBB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C03FF"/>
    <w:multiLevelType w:val="hybridMultilevel"/>
    <w:tmpl w:val="34364C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C0B0A44"/>
    <w:multiLevelType w:val="hybridMultilevel"/>
    <w:tmpl w:val="66A0A2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CE40047"/>
    <w:multiLevelType w:val="hybridMultilevel"/>
    <w:tmpl w:val="D1B0E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3"/>
  </w:num>
  <w:num w:numId="2">
    <w:abstractNumId w:val="12"/>
  </w:num>
  <w:num w:numId="3">
    <w:abstractNumId w:val="22"/>
  </w:num>
  <w:num w:numId="4">
    <w:abstractNumId w:val="20"/>
  </w:num>
  <w:num w:numId="5">
    <w:abstractNumId w:val="15"/>
  </w:num>
  <w:num w:numId="6">
    <w:abstractNumId w:val="31"/>
  </w:num>
  <w:num w:numId="7">
    <w:abstractNumId w:val="27"/>
  </w:num>
  <w:num w:numId="8">
    <w:abstractNumId w:val="23"/>
  </w:num>
  <w:num w:numId="9">
    <w:abstractNumId w:val="28"/>
  </w:num>
  <w:num w:numId="10">
    <w:abstractNumId w:val="8"/>
  </w:num>
  <w:num w:numId="11">
    <w:abstractNumId w:val="25"/>
  </w:num>
  <w:num w:numId="12">
    <w:abstractNumId w:val="18"/>
  </w:num>
  <w:num w:numId="13">
    <w:abstractNumId w:val="14"/>
  </w:num>
  <w:num w:numId="14">
    <w:abstractNumId w:val="13"/>
  </w:num>
  <w:num w:numId="15">
    <w:abstractNumId w:val="32"/>
  </w:num>
  <w:num w:numId="16">
    <w:abstractNumId w:val="16"/>
  </w:num>
  <w:num w:numId="17">
    <w:abstractNumId w:val="4"/>
  </w:num>
  <w:num w:numId="18">
    <w:abstractNumId w:val="10"/>
  </w:num>
  <w:num w:numId="19">
    <w:abstractNumId w:val="11"/>
  </w:num>
  <w:num w:numId="20">
    <w:abstractNumId w:val="7"/>
  </w:num>
  <w:num w:numId="21">
    <w:abstractNumId w:val="9"/>
  </w:num>
  <w:num w:numId="22">
    <w:abstractNumId w:val="6"/>
  </w:num>
  <w:num w:numId="23">
    <w:abstractNumId w:val="34"/>
  </w:num>
  <w:num w:numId="24">
    <w:abstractNumId w:val="19"/>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4"/>
  </w:num>
  <w:num w:numId="29">
    <w:abstractNumId w:val="29"/>
  </w:num>
  <w:num w:numId="30">
    <w:abstractNumId w:val="21"/>
  </w:num>
  <w:num w:numId="31">
    <w:abstractNumId w:val="36"/>
  </w:num>
  <w:num w:numId="32">
    <w:abstractNumId w:val="35"/>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activeWritingStyle w:appName="MSWord" w:lang="nb-NO" w:vendorID="64" w:dllVersion="6" w:nlCheck="1" w:checkStyle="0"/>
  <w:activeWritingStyle w:appName="MSWord" w:lang="en-US" w:vendorID="64" w:dllVersion="6" w:nlCheck="1" w:checkStyle="0"/>
  <w:activeWritingStyle w:appName="MSWord" w:lang="en-GB" w:vendorID="64" w:dllVersion="6" w:nlCheck="1" w:checkStyle="0"/>
  <w:activeWritingStyle w:appName="MSWord" w:lang="nb-NO" w:vendorID="64" w:dllVersion="0" w:nlCheck="1" w:checkStyle="0"/>
  <w:activeWritingStyle w:appName="MSWord" w:lang="nb-NO"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FD"/>
    <w:rsid w:val="00000D2C"/>
    <w:rsid w:val="00004855"/>
    <w:rsid w:val="00004A86"/>
    <w:rsid w:val="00005667"/>
    <w:rsid w:val="0000600F"/>
    <w:rsid w:val="0001211E"/>
    <w:rsid w:val="00012CB6"/>
    <w:rsid w:val="00013391"/>
    <w:rsid w:val="000141FC"/>
    <w:rsid w:val="00016FE2"/>
    <w:rsid w:val="00021956"/>
    <w:rsid w:val="0002349E"/>
    <w:rsid w:val="00023A99"/>
    <w:rsid w:val="00024EE7"/>
    <w:rsid w:val="000264A2"/>
    <w:rsid w:val="00026A34"/>
    <w:rsid w:val="00027250"/>
    <w:rsid w:val="00031666"/>
    <w:rsid w:val="000343C6"/>
    <w:rsid w:val="00035E95"/>
    <w:rsid w:val="00037414"/>
    <w:rsid w:val="00043440"/>
    <w:rsid w:val="0004411C"/>
    <w:rsid w:val="00044A53"/>
    <w:rsid w:val="000457DB"/>
    <w:rsid w:val="00046B54"/>
    <w:rsid w:val="00050709"/>
    <w:rsid w:val="00050EB2"/>
    <w:rsid w:val="000576AB"/>
    <w:rsid w:val="00057A04"/>
    <w:rsid w:val="0006083C"/>
    <w:rsid w:val="00065297"/>
    <w:rsid w:val="000671A4"/>
    <w:rsid w:val="00067549"/>
    <w:rsid w:val="00072734"/>
    <w:rsid w:val="0007482D"/>
    <w:rsid w:val="00074CBF"/>
    <w:rsid w:val="000752F9"/>
    <w:rsid w:val="00082DF7"/>
    <w:rsid w:val="000850C6"/>
    <w:rsid w:val="00085121"/>
    <w:rsid w:val="00086F37"/>
    <w:rsid w:val="000905FD"/>
    <w:rsid w:val="0009525B"/>
    <w:rsid w:val="00095776"/>
    <w:rsid w:val="000A6043"/>
    <w:rsid w:val="000A62BC"/>
    <w:rsid w:val="000A63F2"/>
    <w:rsid w:val="000A689B"/>
    <w:rsid w:val="000B1411"/>
    <w:rsid w:val="000C061E"/>
    <w:rsid w:val="000C0DCF"/>
    <w:rsid w:val="000C11E6"/>
    <w:rsid w:val="000C23D6"/>
    <w:rsid w:val="000C247B"/>
    <w:rsid w:val="000C3D05"/>
    <w:rsid w:val="000C4488"/>
    <w:rsid w:val="000C6A36"/>
    <w:rsid w:val="000D1DBF"/>
    <w:rsid w:val="000D33A9"/>
    <w:rsid w:val="000E15AB"/>
    <w:rsid w:val="000E2495"/>
    <w:rsid w:val="000E3F3D"/>
    <w:rsid w:val="000E43D1"/>
    <w:rsid w:val="000F4286"/>
    <w:rsid w:val="000F4AC7"/>
    <w:rsid w:val="000F6226"/>
    <w:rsid w:val="000F69FA"/>
    <w:rsid w:val="000F790D"/>
    <w:rsid w:val="0010799B"/>
    <w:rsid w:val="0011097A"/>
    <w:rsid w:val="00111468"/>
    <w:rsid w:val="00111D86"/>
    <w:rsid w:val="00117A0F"/>
    <w:rsid w:val="001205AE"/>
    <w:rsid w:val="001222B4"/>
    <w:rsid w:val="00124C3A"/>
    <w:rsid w:val="00125B48"/>
    <w:rsid w:val="00135923"/>
    <w:rsid w:val="001361DC"/>
    <w:rsid w:val="001376D2"/>
    <w:rsid w:val="00144157"/>
    <w:rsid w:val="00145DBD"/>
    <w:rsid w:val="00145F32"/>
    <w:rsid w:val="00153274"/>
    <w:rsid w:val="001535B3"/>
    <w:rsid w:val="0015481A"/>
    <w:rsid w:val="0015649B"/>
    <w:rsid w:val="0015702E"/>
    <w:rsid w:val="00157907"/>
    <w:rsid w:val="001701FE"/>
    <w:rsid w:val="0017118B"/>
    <w:rsid w:val="00171C0C"/>
    <w:rsid w:val="00173912"/>
    <w:rsid w:val="00174B6D"/>
    <w:rsid w:val="0017629E"/>
    <w:rsid w:val="0018009E"/>
    <w:rsid w:val="00183747"/>
    <w:rsid w:val="00184561"/>
    <w:rsid w:val="00185FBE"/>
    <w:rsid w:val="001871EB"/>
    <w:rsid w:val="001913F0"/>
    <w:rsid w:val="0019301A"/>
    <w:rsid w:val="001930E7"/>
    <w:rsid w:val="00194FFE"/>
    <w:rsid w:val="001A1498"/>
    <w:rsid w:val="001A2BB4"/>
    <w:rsid w:val="001A3AA5"/>
    <w:rsid w:val="001A49C8"/>
    <w:rsid w:val="001B50D7"/>
    <w:rsid w:val="001B6B94"/>
    <w:rsid w:val="001C347B"/>
    <w:rsid w:val="001C35DE"/>
    <w:rsid w:val="001C383B"/>
    <w:rsid w:val="001C40FC"/>
    <w:rsid w:val="001C4E65"/>
    <w:rsid w:val="001C7825"/>
    <w:rsid w:val="001C7DBD"/>
    <w:rsid w:val="001D38D5"/>
    <w:rsid w:val="001D6242"/>
    <w:rsid w:val="001E0D1A"/>
    <w:rsid w:val="001E20AC"/>
    <w:rsid w:val="001E3827"/>
    <w:rsid w:val="001E3A41"/>
    <w:rsid w:val="001E5C62"/>
    <w:rsid w:val="001E7C14"/>
    <w:rsid w:val="001F0160"/>
    <w:rsid w:val="001F044A"/>
    <w:rsid w:val="001F3414"/>
    <w:rsid w:val="001F65BE"/>
    <w:rsid w:val="00203093"/>
    <w:rsid w:val="00204A9C"/>
    <w:rsid w:val="00207B37"/>
    <w:rsid w:val="00207DF1"/>
    <w:rsid w:val="00211B6F"/>
    <w:rsid w:val="002132A3"/>
    <w:rsid w:val="00213E70"/>
    <w:rsid w:val="002141C2"/>
    <w:rsid w:val="002147A6"/>
    <w:rsid w:val="0021703E"/>
    <w:rsid w:val="00217286"/>
    <w:rsid w:val="00220C12"/>
    <w:rsid w:val="00224E76"/>
    <w:rsid w:val="00232198"/>
    <w:rsid w:val="00233068"/>
    <w:rsid w:val="0023571E"/>
    <w:rsid w:val="00236849"/>
    <w:rsid w:val="002401BE"/>
    <w:rsid w:val="00243F39"/>
    <w:rsid w:val="00246320"/>
    <w:rsid w:val="0024751F"/>
    <w:rsid w:val="00250256"/>
    <w:rsid w:val="00250CF3"/>
    <w:rsid w:val="00250EEC"/>
    <w:rsid w:val="00253094"/>
    <w:rsid w:val="00260966"/>
    <w:rsid w:val="002613E5"/>
    <w:rsid w:val="00262B00"/>
    <w:rsid w:val="00264865"/>
    <w:rsid w:val="00264C44"/>
    <w:rsid w:val="00265993"/>
    <w:rsid w:val="002669A2"/>
    <w:rsid w:val="00270117"/>
    <w:rsid w:val="002704B0"/>
    <w:rsid w:val="00270DE7"/>
    <w:rsid w:val="0027458E"/>
    <w:rsid w:val="0027490B"/>
    <w:rsid w:val="00276695"/>
    <w:rsid w:val="0028090E"/>
    <w:rsid w:val="00283C6E"/>
    <w:rsid w:val="00285979"/>
    <w:rsid w:val="00285F75"/>
    <w:rsid w:val="00286712"/>
    <w:rsid w:val="002928F8"/>
    <w:rsid w:val="00293CCB"/>
    <w:rsid w:val="002941F6"/>
    <w:rsid w:val="00295955"/>
    <w:rsid w:val="00296B84"/>
    <w:rsid w:val="002A4328"/>
    <w:rsid w:val="002A668E"/>
    <w:rsid w:val="002A6A23"/>
    <w:rsid w:val="002A7284"/>
    <w:rsid w:val="002A7A94"/>
    <w:rsid w:val="002B2DAC"/>
    <w:rsid w:val="002B32A8"/>
    <w:rsid w:val="002B3AEE"/>
    <w:rsid w:val="002B5056"/>
    <w:rsid w:val="002B5BDA"/>
    <w:rsid w:val="002C0D1F"/>
    <w:rsid w:val="002C1346"/>
    <w:rsid w:val="002C1E7E"/>
    <w:rsid w:val="002C6C08"/>
    <w:rsid w:val="002D0185"/>
    <w:rsid w:val="002D243C"/>
    <w:rsid w:val="002D2BF1"/>
    <w:rsid w:val="002D421F"/>
    <w:rsid w:val="002D595D"/>
    <w:rsid w:val="002D6D1B"/>
    <w:rsid w:val="002D7D7C"/>
    <w:rsid w:val="002E046C"/>
    <w:rsid w:val="002E0C8D"/>
    <w:rsid w:val="002E26C6"/>
    <w:rsid w:val="002E3B31"/>
    <w:rsid w:val="002E677B"/>
    <w:rsid w:val="002F0D41"/>
    <w:rsid w:val="002F17BE"/>
    <w:rsid w:val="002F1E20"/>
    <w:rsid w:val="002F1F74"/>
    <w:rsid w:val="002F396B"/>
    <w:rsid w:val="002F3F9E"/>
    <w:rsid w:val="002F4F8E"/>
    <w:rsid w:val="002F5CF4"/>
    <w:rsid w:val="002F7EAB"/>
    <w:rsid w:val="0030202A"/>
    <w:rsid w:val="003026EE"/>
    <w:rsid w:val="00302873"/>
    <w:rsid w:val="00303748"/>
    <w:rsid w:val="00307328"/>
    <w:rsid w:val="0030797E"/>
    <w:rsid w:val="003145B9"/>
    <w:rsid w:val="003156C8"/>
    <w:rsid w:val="003159F9"/>
    <w:rsid w:val="00321806"/>
    <w:rsid w:val="003241BD"/>
    <w:rsid w:val="003256B6"/>
    <w:rsid w:val="003305A0"/>
    <w:rsid w:val="00333468"/>
    <w:rsid w:val="003347CD"/>
    <w:rsid w:val="00335276"/>
    <w:rsid w:val="00337638"/>
    <w:rsid w:val="00340A96"/>
    <w:rsid w:val="003415DB"/>
    <w:rsid w:val="00342A45"/>
    <w:rsid w:val="003452CB"/>
    <w:rsid w:val="00347AC9"/>
    <w:rsid w:val="00350186"/>
    <w:rsid w:val="00351DB1"/>
    <w:rsid w:val="003528A9"/>
    <w:rsid w:val="003544F4"/>
    <w:rsid w:val="00355AB9"/>
    <w:rsid w:val="003565A7"/>
    <w:rsid w:val="003604EE"/>
    <w:rsid w:val="00364F53"/>
    <w:rsid w:val="00373524"/>
    <w:rsid w:val="00377EEE"/>
    <w:rsid w:val="00380B84"/>
    <w:rsid w:val="00381CC8"/>
    <w:rsid w:val="0038244E"/>
    <w:rsid w:val="00383D24"/>
    <w:rsid w:val="003850BF"/>
    <w:rsid w:val="00397855"/>
    <w:rsid w:val="003A0CFF"/>
    <w:rsid w:val="003A150B"/>
    <w:rsid w:val="003A5259"/>
    <w:rsid w:val="003A5537"/>
    <w:rsid w:val="003B0ADF"/>
    <w:rsid w:val="003B1B61"/>
    <w:rsid w:val="003B2B15"/>
    <w:rsid w:val="003B2DE3"/>
    <w:rsid w:val="003B2E73"/>
    <w:rsid w:val="003B3ACB"/>
    <w:rsid w:val="003B7BC3"/>
    <w:rsid w:val="003C0E62"/>
    <w:rsid w:val="003C4FBA"/>
    <w:rsid w:val="003C6F70"/>
    <w:rsid w:val="003C7650"/>
    <w:rsid w:val="003D10F0"/>
    <w:rsid w:val="003D4C16"/>
    <w:rsid w:val="003D5184"/>
    <w:rsid w:val="003D5437"/>
    <w:rsid w:val="003D7379"/>
    <w:rsid w:val="003D7DDA"/>
    <w:rsid w:val="003E4121"/>
    <w:rsid w:val="003F1F01"/>
    <w:rsid w:val="003F32B8"/>
    <w:rsid w:val="003F5930"/>
    <w:rsid w:val="003F64C8"/>
    <w:rsid w:val="00400726"/>
    <w:rsid w:val="00405E1E"/>
    <w:rsid w:val="00406F9F"/>
    <w:rsid w:val="00410F59"/>
    <w:rsid w:val="0041389E"/>
    <w:rsid w:val="00413D56"/>
    <w:rsid w:val="00414CD3"/>
    <w:rsid w:val="00416C4D"/>
    <w:rsid w:val="0042145B"/>
    <w:rsid w:val="0042301E"/>
    <w:rsid w:val="0043140E"/>
    <w:rsid w:val="004407E2"/>
    <w:rsid w:val="0044186A"/>
    <w:rsid w:val="004427D9"/>
    <w:rsid w:val="00444790"/>
    <w:rsid w:val="00445778"/>
    <w:rsid w:val="0045160F"/>
    <w:rsid w:val="0045233F"/>
    <w:rsid w:val="00453E86"/>
    <w:rsid w:val="00453F0A"/>
    <w:rsid w:val="00457C0B"/>
    <w:rsid w:val="00462E85"/>
    <w:rsid w:val="004661E3"/>
    <w:rsid w:val="00467A54"/>
    <w:rsid w:val="0047336B"/>
    <w:rsid w:val="00473D40"/>
    <w:rsid w:val="00475092"/>
    <w:rsid w:val="004769D1"/>
    <w:rsid w:val="0048037C"/>
    <w:rsid w:val="0048182F"/>
    <w:rsid w:val="004821EB"/>
    <w:rsid w:val="0048259A"/>
    <w:rsid w:val="004825FF"/>
    <w:rsid w:val="00487454"/>
    <w:rsid w:val="00491B85"/>
    <w:rsid w:val="004920A7"/>
    <w:rsid w:val="00497DD6"/>
    <w:rsid w:val="004A1E42"/>
    <w:rsid w:val="004A2A90"/>
    <w:rsid w:val="004A2D7B"/>
    <w:rsid w:val="004A6A26"/>
    <w:rsid w:val="004B29E3"/>
    <w:rsid w:val="004B47E6"/>
    <w:rsid w:val="004B49CF"/>
    <w:rsid w:val="004C0AEB"/>
    <w:rsid w:val="004C0EF5"/>
    <w:rsid w:val="004C2486"/>
    <w:rsid w:val="004C394C"/>
    <w:rsid w:val="004C52B2"/>
    <w:rsid w:val="004C6574"/>
    <w:rsid w:val="004C6826"/>
    <w:rsid w:val="004C76E1"/>
    <w:rsid w:val="004C7871"/>
    <w:rsid w:val="004D11E7"/>
    <w:rsid w:val="004D1D86"/>
    <w:rsid w:val="004D78B1"/>
    <w:rsid w:val="004E0530"/>
    <w:rsid w:val="004E29B1"/>
    <w:rsid w:val="004E62E0"/>
    <w:rsid w:val="004E7DEB"/>
    <w:rsid w:val="004F116F"/>
    <w:rsid w:val="004F28D9"/>
    <w:rsid w:val="004F3B34"/>
    <w:rsid w:val="004F3BE2"/>
    <w:rsid w:val="004F5DDB"/>
    <w:rsid w:val="00500A8B"/>
    <w:rsid w:val="00500E06"/>
    <w:rsid w:val="00502B26"/>
    <w:rsid w:val="005041E6"/>
    <w:rsid w:val="005059E6"/>
    <w:rsid w:val="00511620"/>
    <w:rsid w:val="005121C4"/>
    <w:rsid w:val="00512B4F"/>
    <w:rsid w:val="00517B9A"/>
    <w:rsid w:val="00526DEF"/>
    <w:rsid w:val="0052746C"/>
    <w:rsid w:val="00532F1D"/>
    <w:rsid w:val="0053476F"/>
    <w:rsid w:val="00543960"/>
    <w:rsid w:val="005441D4"/>
    <w:rsid w:val="00550766"/>
    <w:rsid w:val="005523AF"/>
    <w:rsid w:val="00555860"/>
    <w:rsid w:val="0055693B"/>
    <w:rsid w:val="00560CD2"/>
    <w:rsid w:val="005644D5"/>
    <w:rsid w:val="005663E1"/>
    <w:rsid w:val="00566DD4"/>
    <w:rsid w:val="00571DA4"/>
    <w:rsid w:val="00572865"/>
    <w:rsid w:val="005761C9"/>
    <w:rsid w:val="00581A83"/>
    <w:rsid w:val="00581A84"/>
    <w:rsid w:val="0058301D"/>
    <w:rsid w:val="00585EE1"/>
    <w:rsid w:val="00587E61"/>
    <w:rsid w:val="00590C49"/>
    <w:rsid w:val="00592CD0"/>
    <w:rsid w:val="00593199"/>
    <w:rsid w:val="00594837"/>
    <w:rsid w:val="00596318"/>
    <w:rsid w:val="005976A6"/>
    <w:rsid w:val="005A1191"/>
    <w:rsid w:val="005A36B5"/>
    <w:rsid w:val="005A52B4"/>
    <w:rsid w:val="005A5D33"/>
    <w:rsid w:val="005C1459"/>
    <w:rsid w:val="005C1C96"/>
    <w:rsid w:val="005C2830"/>
    <w:rsid w:val="005C3706"/>
    <w:rsid w:val="005C5AD8"/>
    <w:rsid w:val="005D00AD"/>
    <w:rsid w:val="005D3BFB"/>
    <w:rsid w:val="005D4081"/>
    <w:rsid w:val="005D4E3F"/>
    <w:rsid w:val="005D4F7B"/>
    <w:rsid w:val="005D5AFC"/>
    <w:rsid w:val="005E6CB5"/>
    <w:rsid w:val="005E7690"/>
    <w:rsid w:val="005F1094"/>
    <w:rsid w:val="005F20B1"/>
    <w:rsid w:val="005F3158"/>
    <w:rsid w:val="005F35EB"/>
    <w:rsid w:val="005F35F0"/>
    <w:rsid w:val="005F40CD"/>
    <w:rsid w:val="005F4720"/>
    <w:rsid w:val="005F4BF9"/>
    <w:rsid w:val="005F5588"/>
    <w:rsid w:val="00605C8B"/>
    <w:rsid w:val="00606B0F"/>
    <w:rsid w:val="006105AF"/>
    <w:rsid w:val="00614346"/>
    <w:rsid w:val="00615AAC"/>
    <w:rsid w:val="0061773B"/>
    <w:rsid w:val="0062616E"/>
    <w:rsid w:val="0062652C"/>
    <w:rsid w:val="006272D3"/>
    <w:rsid w:val="00631BAE"/>
    <w:rsid w:val="00632DEF"/>
    <w:rsid w:val="00634AB8"/>
    <w:rsid w:val="00642219"/>
    <w:rsid w:val="006449A0"/>
    <w:rsid w:val="006458FE"/>
    <w:rsid w:val="0066035C"/>
    <w:rsid w:val="006620FC"/>
    <w:rsid w:val="0066365F"/>
    <w:rsid w:val="006673CF"/>
    <w:rsid w:val="00670CD8"/>
    <w:rsid w:val="00673C05"/>
    <w:rsid w:val="0067447E"/>
    <w:rsid w:val="00676E32"/>
    <w:rsid w:val="006807FA"/>
    <w:rsid w:val="006817BB"/>
    <w:rsid w:val="006837BF"/>
    <w:rsid w:val="0068471C"/>
    <w:rsid w:val="006866D1"/>
    <w:rsid w:val="00691246"/>
    <w:rsid w:val="0069172E"/>
    <w:rsid w:val="006917D1"/>
    <w:rsid w:val="00696F59"/>
    <w:rsid w:val="00697012"/>
    <w:rsid w:val="00697D0E"/>
    <w:rsid w:val="006A011A"/>
    <w:rsid w:val="006A7D8C"/>
    <w:rsid w:val="006A7F18"/>
    <w:rsid w:val="006B072A"/>
    <w:rsid w:val="006B38A8"/>
    <w:rsid w:val="006B4023"/>
    <w:rsid w:val="006B4ED2"/>
    <w:rsid w:val="006C0E38"/>
    <w:rsid w:val="006C17DC"/>
    <w:rsid w:val="006C229A"/>
    <w:rsid w:val="006C2F95"/>
    <w:rsid w:val="006C4AD3"/>
    <w:rsid w:val="006C7F41"/>
    <w:rsid w:val="006D1482"/>
    <w:rsid w:val="006D2D14"/>
    <w:rsid w:val="006D701F"/>
    <w:rsid w:val="006D7472"/>
    <w:rsid w:val="006E1A30"/>
    <w:rsid w:val="006E246A"/>
    <w:rsid w:val="006E62AE"/>
    <w:rsid w:val="006F0983"/>
    <w:rsid w:val="006F1093"/>
    <w:rsid w:val="006F2879"/>
    <w:rsid w:val="006F459A"/>
    <w:rsid w:val="006F4A70"/>
    <w:rsid w:val="007052B7"/>
    <w:rsid w:val="00706989"/>
    <w:rsid w:val="00706F63"/>
    <w:rsid w:val="00707371"/>
    <w:rsid w:val="00707BD3"/>
    <w:rsid w:val="00713D53"/>
    <w:rsid w:val="0071536A"/>
    <w:rsid w:val="007207F4"/>
    <w:rsid w:val="00720EE6"/>
    <w:rsid w:val="00723A45"/>
    <w:rsid w:val="0072455C"/>
    <w:rsid w:val="007252B7"/>
    <w:rsid w:val="00726D06"/>
    <w:rsid w:val="00727D73"/>
    <w:rsid w:val="00730DF5"/>
    <w:rsid w:val="007311DB"/>
    <w:rsid w:val="00736512"/>
    <w:rsid w:val="007378D5"/>
    <w:rsid w:val="00741281"/>
    <w:rsid w:val="007470D5"/>
    <w:rsid w:val="00750264"/>
    <w:rsid w:val="0075535B"/>
    <w:rsid w:val="00760359"/>
    <w:rsid w:val="00760ECD"/>
    <w:rsid w:val="0076373F"/>
    <w:rsid w:val="00765D23"/>
    <w:rsid w:val="007669B7"/>
    <w:rsid w:val="007677C3"/>
    <w:rsid w:val="00767C6E"/>
    <w:rsid w:val="00770904"/>
    <w:rsid w:val="00774379"/>
    <w:rsid w:val="00780D4B"/>
    <w:rsid w:val="007870A1"/>
    <w:rsid w:val="00793B05"/>
    <w:rsid w:val="00796AFD"/>
    <w:rsid w:val="007976D6"/>
    <w:rsid w:val="007A1E44"/>
    <w:rsid w:val="007A46A7"/>
    <w:rsid w:val="007A69A4"/>
    <w:rsid w:val="007A7469"/>
    <w:rsid w:val="007B24E9"/>
    <w:rsid w:val="007B4E25"/>
    <w:rsid w:val="007B618A"/>
    <w:rsid w:val="007B66CB"/>
    <w:rsid w:val="007C09AF"/>
    <w:rsid w:val="007C0C74"/>
    <w:rsid w:val="007C2693"/>
    <w:rsid w:val="007C3B2B"/>
    <w:rsid w:val="007C44C6"/>
    <w:rsid w:val="007C48D8"/>
    <w:rsid w:val="007C571E"/>
    <w:rsid w:val="007C5C97"/>
    <w:rsid w:val="007C6485"/>
    <w:rsid w:val="007C69B4"/>
    <w:rsid w:val="007C700A"/>
    <w:rsid w:val="007D1852"/>
    <w:rsid w:val="007D18CB"/>
    <w:rsid w:val="007D4D24"/>
    <w:rsid w:val="007D5764"/>
    <w:rsid w:val="007D58CC"/>
    <w:rsid w:val="007D7441"/>
    <w:rsid w:val="007E05C7"/>
    <w:rsid w:val="007E0A1E"/>
    <w:rsid w:val="007E11A4"/>
    <w:rsid w:val="007E465E"/>
    <w:rsid w:val="007E65DB"/>
    <w:rsid w:val="007E6889"/>
    <w:rsid w:val="007F3303"/>
    <w:rsid w:val="007F616D"/>
    <w:rsid w:val="007F6D3F"/>
    <w:rsid w:val="0080353D"/>
    <w:rsid w:val="008061A1"/>
    <w:rsid w:val="00807019"/>
    <w:rsid w:val="00807DEF"/>
    <w:rsid w:val="00811164"/>
    <w:rsid w:val="00815578"/>
    <w:rsid w:val="00823A68"/>
    <w:rsid w:val="008243D3"/>
    <w:rsid w:val="00833137"/>
    <w:rsid w:val="0083341D"/>
    <w:rsid w:val="00843F27"/>
    <w:rsid w:val="00845366"/>
    <w:rsid w:val="008477F2"/>
    <w:rsid w:val="00850F8B"/>
    <w:rsid w:val="008542DC"/>
    <w:rsid w:val="00854763"/>
    <w:rsid w:val="00854772"/>
    <w:rsid w:val="00857B7A"/>
    <w:rsid w:val="008622AB"/>
    <w:rsid w:val="00866C88"/>
    <w:rsid w:val="00867113"/>
    <w:rsid w:val="00874074"/>
    <w:rsid w:val="00884AAD"/>
    <w:rsid w:val="00885DA0"/>
    <w:rsid w:val="00886351"/>
    <w:rsid w:val="00886CF3"/>
    <w:rsid w:val="00887D13"/>
    <w:rsid w:val="0089042E"/>
    <w:rsid w:val="00890904"/>
    <w:rsid w:val="00895BB6"/>
    <w:rsid w:val="008970A5"/>
    <w:rsid w:val="008A163F"/>
    <w:rsid w:val="008A382D"/>
    <w:rsid w:val="008A70CC"/>
    <w:rsid w:val="008B08F4"/>
    <w:rsid w:val="008B271F"/>
    <w:rsid w:val="008B56DE"/>
    <w:rsid w:val="008B5E41"/>
    <w:rsid w:val="008C0D5C"/>
    <w:rsid w:val="008C291E"/>
    <w:rsid w:val="008C345C"/>
    <w:rsid w:val="008C3A3A"/>
    <w:rsid w:val="008C4F87"/>
    <w:rsid w:val="008C6BCD"/>
    <w:rsid w:val="008C7BFF"/>
    <w:rsid w:val="008D08A5"/>
    <w:rsid w:val="008D0C5E"/>
    <w:rsid w:val="008E018A"/>
    <w:rsid w:val="008E4F9A"/>
    <w:rsid w:val="008E6D1D"/>
    <w:rsid w:val="008F0913"/>
    <w:rsid w:val="008F1A56"/>
    <w:rsid w:val="008F6269"/>
    <w:rsid w:val="008F67D4"/>
    <w:rsid w:val="008F73B3"/>
    <w:rsid w:val="00901C47"/>
    <w:rsid w:val="0090318F"/>
    <w:rsid w:val="00904E4A"/>
    <w:rsid w:val="0090618F"/>
    <w:rsid w:val="0091231F"/>
    <w:rsid w:val="009138E8"/>
    <w:rsid w:val="009164A5"/>
    <w:rsid w:val="00921210"/>
    <w:rsid w:val="009254E5"/>
    <w:rsid w:val="0092646A"/>
    <w:rsid w:val="00926E0C"/>
    <w:rsid w:val="00927C90"/>
    <w:rsid w:val="00931EC6"/>
    <w:rsid w:val="00932333"/>
    <w:rsid w:val="00932A76"/>
    <w:rsid w:val="00941DD0"/>
    <w:rsid w:val="00944C6C"/>
    <w:rsid w:val="00946032"/>
    <w:rsid w:val="00947B98"/>
    <w:rsid w:val="00951187"/>
    <w:rsid w:val="00955390"/>
    <w:rsid w:val="00963544"/>
    <w:rsid w:val="00965751"/>
    <w:rsid w:val="009667DF"/>
    <w:rsid w:val="00966834"/>
    <w:rsid w:val="009718F1"/>
    <w:rsid w:val="009722A5"/>
    <w:rsid w:val="009740C7"/>
    <w:rsid w:val="00975ED7"/>
    <w:rsid w:val="00976C07"/>
    <w:rsid w:val="009821AD"/>
    <w:rsid w:val="00982DEE"/>
    <w:rsid w:val="00984884"/>
    <w:rsid w:val="009853B2"/>
    <w:rsid w:val="009862E3"/>
    <w:rsid w:val="00991729"/>
    <w:rsid w:val="0099564B"/>
    <w:rsid w:val="00995E7F"/>
    <w:rsid w:val="00995F52"/>
    <w:rsid w:val="00996CBF"/>
    <w:rsid w:val="009A148F"/>
    <w:rsid w:val="009A254E"/>
    <w:rsid w:val="009A2B01"/>
    <w:rsid w:val="009A6C3F"/>
    <w:rsid w:val="009B0183"/>
    <w:rsid w:val="009B4A07"/>
    <w:rsid w:val="009B5D9D"/>
    <w:rsid w:val="009B6649"/>
    <w:rsid w:val="009B6FFB"/>
    <w:rsid w:val="009B77B0"/>
    <w:rsid w:val="009C0858"/>
    <w:rsid w:val="009C2448"/>
    <w:rsid w:val="009C2D64"/>
    <w:rsid w:val="009C363D"/>
    <w:rsid w:val="009C3FBE"/>
    <w:rsid w:val="009C4D88"/>
    <w:rsid w:val="009C7696"/>
    <w:rsid w:val="009D3BE4"/>
    <w:rsid w:val="009D5CF6"/>
    <w:rsid w:val="009E40EB"/>
    <w:rsid w:val="009E423A"/>
    <w:rsid w:val="009E6E08"/>
    <w:rsid w:val="009F0691"/>
    <w:rsid w:val="009F37C1"/>
    <w:rsid w:val="00A00936"/>
    <w:rsid w:val="00A07DA3"/>
    <w:rsid w:val="00A11FB0"/>
    <w:rsid w:val="00A126C7"/>
    <w:rsid w:val="00A13263"/>
    <w:rsid w:val="00A13C05"/>
    <w:rsid w:val="00A14AE9"/>
    <w:rsid w:val="00A17C18"/>
    <w:rsid w:val="00A20A9D"/>
    <w:rsid w:val="00A25735"/>
    <w:rsid w:val="00A26C96"/>
    <w:rsid w:val="00A32588"/>
    <w:rsid w:val="00A35815"/>
    <w:rsid w:val="00A36176"/>
    <w:rsid w:val="00A40851"/>
    <w:rsid w:val="00A41F1B"/>
    <w:rsid w:val="00A42508"/>
    <w:rsid w:val="00A451A9"/>
    <w:rsid w:val="00A45396"/>
    <w:rsid w:val="00A5223B"/>
    <w:rsid w:val="00A53EFA"/>
    <w:rsid w:val="00A54ED1"/>
    <w:rsid w:val="00A5647F"/>
    <w:rsid w:val="00A57FD5"/>
    <w:rsid w:val="00A62C29"/>
    <w:rsid w:val="00A67F71"/>
    <w:rsid w:val="00A70779"/>
    <w:rsid w:val="00A718BE"/>
    <w:rsid w:val="00A72030"/>
    <w:rsid w:val="00A740B7"/>
    <w:rsid w:val="00A74E02"/>
    <w:rsid w:val="00A80ADC"/>
    <w:rsid w:val="00A825AA"/>
    <w:rsid w:val="00A82629"/>
    <w:rsid w:val="00A845CC"/>
    <w:rsid w:val="00A92473"/>
    <w:rsid w:val="00A9455E"/>
    <w:rsid w:val="00A9610A"/>
    <w:rsid w:val="00A96DF5"/>
    <w:rsid w:val="00AA043E"/>
    <w:rsid w:val="00AA0774"/>
    <w:rsid w:val="00AA13DE"/>
    <w:rsid w:val="00AA4130"/>
    <w:rsid w:val="00AA4FED"/>
    <w:rsid w:val="00AA5960"/>
    <w:rsid w:val="00AB1CA3"/>
    <w:rsid w:val="00AB39A0"/>
    <w:rsid w:val="00AB4FF9"/>
    <w:rsid w:val="00AB5E68"/>
    <w:rsid w:val="00AC192D"/>
    <w:rsid w:val="00AC6810"/>
    <w:rsid w:val="00AC7445"/>
    <w:rsid w:val="00AD19CB"/>
    <w:rsid w:val="00AD3056"/>
    <w:rsid w:val="00AD4063"/>
    <w:rsid w:val="00AD6E5B"/>
    <w:rsid w:val="00AD7B73"/>
    <w:rsid w:val="00AE3F86"/>
    <w:rsid w:val="00AE7D8B"/>
    <w:rsid w:val="00AF1148"/>
    <w:rsid w:val="00AF3C0D"/>
    <w:rsid w:val="00AF3F40"/>
    <w:rsid w:val="00AF6DD1"/>
    <w:rsid w:val="00B0192E"/>
    <w:rsid w:val="00B03688"/>
    <w:rsid w:val="00B03ED3"/>
    <w:rsid w:val="00B0429A"/>
    <w:rsid w:val="00B047E2"/>
    <w:rsid w:val="00B04991"/>
    <w:rsid w:val="00B05C6A"/>
    <w:rsid w:val="00B062EA"/>
    <w:rsid w:val="00B0679E"/>
    <w:rsid w:val="00B06843"/>
    <w:rsid w:val="00B1383B"/>
    <w:rsid w:val="00B152BA"/>
    <w:rsid w:val="00B1610F"/>
    <w:rsid w:val="00B22403"/>
    <w:rsid w:val="00B227DE"/>
    <w:rsid w:val="00B22854"/>
    <w:rsid w:val="00B2425F"/>
    <w:rsid w:val="00B259AC"/>
    <w:rsid w:val="00B30B78"/>
    <w:rsid w:val="00B34513"/>
    <w:rsid w:val="00B37013"/>
    <w:rsid w:val="00B37AB9"/>
    <w:rsid w:val="00B40E62"/>
    <w:rsid w:val="00B4213B"/>
    <w:rsid w:val="00B4756D"/>
    <w:rsid w:val="00B56C3A"/>
    <w:rsid w:val="00B5780A"/>
    <w:rsid w:val="00B61546"/>
    <w:rsid w:val="00B61EF6"/>
    <w:rsid w:val="00B62D44"/>
    <w:rsid w:val="00B64632"/>
    <w:rsid w:val="00B65239"/>
    <w:rsid w:val="00B661ED"/>
    <w:rsid w:val="00B67511"/>
    <w:rsid w:val="00B7000A"/>
    <w:rsid w:val="00B70ABE"/>
    <w:rsid w:val="00B71237"/>
    <w:rsid w:val="00B71AF0"/>
    <w:rsid w:val="00B72C34"/>
    <w:rsid w:val="00B7690E"/>
    <w:rsid w:val="00B8347C"/>
    <w:rsid w:val="00B83DD2"/>
    <w:rsid w:val="00B85464"/>
    <w:rsid w:val="00B85BAF"/>
    <w:rsid w:val="00B85E22"/>
    <w:rsid w:val="00B86130"/>
    <w:rsid w:val="00B87E13"/>
    <w:rsid w:val="00B9003F"/>
    <w:rsid w:val="00B90A18"/>
    <w:rsid w:val="00B90FE2"/>
    <w:rsid w:val="00BA1D6B"/>
    <w:rsid w:val="00BA5B0A"/>
    <w:rsid w:val="00BA658D"/>
    <w:rsid w:val="00BA74BB"/>
    <w:rsid w:val="00BB2283"/>
    <w:rsid w:val="00BB4E59"/>
    <w:rsid w:val="00BC0D68"/>
    <w:rsid w:val="00BC13AD"/>
    <w:rsid w:val="00BC71C1"/>
    <w:rsid w:val="00BD3768"/>
    <w:rsid w:val="00BD3990"/>
    <w:rsid w:val="00BD601E"/>
    <w:rsid w:val="00BD683D"/>
    <w:rsid w:val="00BE08E7"/>
    <w:rsid w:val="00BE0FE5"/>
    <w:rsid w:val="00BE1582"/>
    <w:rsid w:val="00BE1C2E"/>
    <w:rsid w:val="00BE329D"/>
    <w:rsid w:val="00BE44EF"/>
    <w:rsid w:val="00BE58E5"/>
    <w:rsid w:val="00BF0112"/>
    <w:rsid w:val="00BF0683"/>
    <w:rsid w:val="00BF0763"/>
    <w:rsid w:val="00BF1857"/>
    <w:rsid w:val="00BF34D4"/>
    <w:rsid w:val="00BF3F4E"/>
    <w:rsid w:val="00C00914"/>
    <w:rsid w:val="00C00F15"/>
    <w:rsid w:val="00C0119B"/>
    <w:rsid w:val="00C0597D"/>
    <w:rsid w:val="00C07EE2"/>
    <w:rsid w:val="00C1138E"/>
    <w:rsid w:val="00C11EF2"/>
    <w:rsid w:val="00C26339"/>
    <w:rsid w:val="00C3064E"/>
    <w:rsid w:val="00C31AC5"/>
    <w:rsid w:val="00C31B02"/>
    <w:rsid w:val="00C33B4C"/>
    <w:rsid w:val="00C343A4"/>
    <w:rsid w:val="00C554ED"/>
    <w:rsid w:val="00C60BE1"/>
    <w:rsid w:val="00C63465"/>
    <w:rsid w:val="00C64645"/>
    <w:rsid w:val="00C655E5"/>
    <w:rsid w:val="00C72132"/>
    <w:rsid w:val="00C72CC6"/>
    <w:rsid w:val="00C73D10"/>
    <w:rsid w:val="00C754E3"/>
    <w:rsid w:val="00C814A3"/>
    <w:rsid w:val="00C81F67"/>
    <w:rsid w:val="00C84C32"/>
    <w:rsid w:val="00C906AE"/>
    <w:rsid w:val="00C940F7"/>
    <w:rsid w:val="00C976DE"/>
    <w:rsid w:val="00C97ED8"/>
    <w:rsid w:val="00CA12CD"/>
    <w:rsid w:val="00CA143B"/>
    <w:rsid w:val="00CA32D8"/>
    <w:rsid w:val="00CA4754"/>
    <w:rsid w:val="00CA49B1"/>
    <w:rsid w:val="00CA58D8"/>
    <w:rsid w:val="00CA5DFA"/>
    <w:rsid w:val="00CB0AA0"/>
    <w:rsid w:val="00CB1C59"/>
    <w:rsid w:val="00CB58D1"/>
    <w:rsid w:val="00CB5E48"/>
    <w:rsid w:val="00CC1263"/>
    <w:rsid w:val="00CC13E3"/>
    <w:rsid w:val="00CC37AB"/>
    <w:rsid w:val="00CC6387"/>
    <w:rsid w:val="00CD2A36"/>
    <w:rsid w:val="00CD331C"/>
    <w:rsid w:val="00CD3750"/>
    <w:rsid w:val="00CD4005"/>
    <w:rsid w:val="00CD458C"/>
    <w:rsid w:val="00CD6016"/>
    <w:rsid w:val="00CD616E"/>
    <w:rsid w:val="00CD64BD"/>
    <w:rsid w:val="00CD66AD"/>
    <w:rsid w:val="00CD6D94"/>
    <w:rsid w:val="00CE221C"/>
    <w:rsid w:val="00CE2C97"/>
    <w:rsid w:val="00CE64C2"/>
    <w:rsid w:val="00CE7948"/>
    <w:rsid w:val="00CF0E47"/>
    <w:rsid w:val="00CF44F5"/>
    <w:rsid w:val="00CF5BF6"/>
    <w:rsid w:val="00D00A3E"/>
    <w:rsid w:val="00D0138C"/>
    <w:rsid w:val="00D06783"/>
    <w:rsid w:val="00D06BC1"/>
    <w:rsid w:val="00D10FF8"/>
    <w:rsid w:val="00D11AA4"/>
    <w:rsid w:val="00D15D2B"/>
    <w:rsid w:val="00D21478"/>
    <w:rsid w:val="00D25413"/>
    <w:rsid w:val="00D32390"/>
    <w:rsid w:val="00D33AD6"/>
    <w:rsid w:val="00D34319"/>
    <w:rsid w:val="00D345C6"/>
    <w:rsid w:val="00D41730"/>
    <w:rsid w:val="00D43885"/>
    <w:rsid w:val="00D44CCB"/>
    <w:rsid w:val="00D53D64"/>
    <w:rsid w:val="00D56288"/>
    <w:rsid w:val="00D5654A"/>
    <w:rsid w:val="00D565B7"/>
    <w:rsid w:val="00D5724C"/>
    <w:rsid w:val="00D575AE"/>
    <w:rsid w:val="00D62B5C"/>
    <w:rsid w:val="00D62CEA"/>
    <w:rsid w:val="00D62E91"/>
    <w:rsid w:val="00D637E6"/>
    <w:rsid w:val="00D64627"/>
    <w:rsid w:val="00D67F61"/>
    <w:rsid w:val="00D722A6"/>
    <w:rsid w:val="00D742C9"/>
    <w:rsid w:val="00D778BC"/>
    <w:rsid w:val="00D808F1"/>
    <w:rsid w:val="00D85F58"/>
    <w:rsid w:val="00D878FB"/>
    <w:rsid w:val="00D914C8"/>
    <w:rsid w:val="00D92E75"/>
    <w:rsid w:val="00D948E5"/>
    <w:rsid w:val="00D9519B"/>
    <w:rsid w:val="00D96116"/>
    <w:rsid w:val="00D96BF9"/>
    <w:rsid w:val="00DA02A8"/>
    <w:rsid w:val="00DA163B"/>
    <w:rsid w:val="00DA17F1"/>
    <w:rsid w:val="00DA1FF9"/>
    <w:rsid w:val="00DA284B"/>
    <w:rsid w:val="00DA2BEF"/>
    <w:rsid w:val="00DA7DEB"/>
    <w:rsid w:val="00DB0574"/>
    <w:rsid w:val="00DB1683"/>
    <w:rsid w:val="00DB2B33"/>
    <w:rsid w:val="00DB3029"/>
    <w:rsid w:val="00DB3056"/>
    <w:rsid w:val="00DB476A"/>
    <w:rsid w:val="00DB7385"/>
    <w:rsid w:val="00DB73FF"/>
    <w:rsid w:val="00DC1E83"/>
    <w:rsid w:val="00DC37F3"/>
    <w:rsid w:val="00DD0992"/>
    <w:rsid w:val="00DD19C4"/>
    <w:rsid w:val="00DE38E5"/>
    <w:rsid w:val="00DE62D7"/>
    <w:rsid w:val="00DE6CFD"/>
    <w:rsid w:val="00DF0416"/>
    <w:rsid w:val="00E03053"/>
    <w:rsid w:val="00E03E74"/>
    <w:rsid w:val="00E058D5"/>
    <w:rsid w:val="00E07484"/>
    <w:rsid w:val="00E11565"/>
    <w:rsid w:val="00E11FF2"/>
    <w:rsid w:val="00E1222F"/>
    <w:rsid w:val="00E12D5A"/>
    <w:rsid w:val="00E14F70"/>
    <w:rsid w:val="00E15811"/>
    <w:rsid w:val="00E15EC4"/>
    <w:rsid w:val="00E202A9"/>
    <w:rsid w:val="00E25527"/>
    <w:rsid w:val="00E26E81"/>
    <w:rsid w:val="00E3330D"/>
    <w:rsid w:val="00E33683"/>
    <w:rsid w:val="00E339D7"/>
    <w:rsid w:val="00E33B71"/>
    <w:rsid w:val="00E35971"/>
    <w:rsid w:val="00E35B80"/>
    <w:rsid w:val="00E36064"/>
    <w:rsid w:val="00E4170F"/>
    <w:rsid w:val="00E43758"/>
    <w:rsid w:val="00E45C49"/>
    <w:rsid w:val="00E46839"/>
    <w:rsid w:val="00E46BCE"/>
    <w:rsid w:val="00E53E1B"/>
    <w:rsid w:val="00E54463"/>
    <w:rsid w:val="00E552AF"/>
    <w:rsid w:val="00E557B5"/>
    <w:rsid w:val="00E56A9A"/>
    <w:rsid w:val="00E61034"/>
    <w:rsid w:val="00E63D7E"/>
    <w:rsid w:val="00E647D4"/>
    <w:rsid w:val="00E71081"/>
    <w:rsid w:val="00E72E53"/>
    <w:rsid w:val="00E72EF8"/>
    <w:rsid w:val="00E8229B"/>
    <w:rsid w:val="00E8252D"/>
    <w:rsid w:val="00E90849"/>
    <w:rsid w:val="00E95318"/>
    <w:rsid w:val="00E95901"/>
    <w:rsid w:val="00E96832"/>
    <w:rsid w:val="00EA07D6"/>
    <w:rsid w:val="00EA3A77"/>
    <w:rsid w:val="00EA64B4"/>
    <w:rsid w:val="00EA7A9E"/>
    <w:rsid w:val="00EB0146"/>
    <w:rsid w:val="00EB1C8F"/>
    <w:rsid w:val="00EB2B27"/>
    <w:rsid w:val="00EB4BDF"/>
    <w:rsid w:val="00EB4E78"/>
    <w:rsid w:val="00EB7698"/>
    <w:rsid w:val="00EC11AC"/>
    <w:rsid w:val="00EC7EC9"/>
    <w:rsid w:val="00ED3CC0"/>
    <w:rsid w:val="00ED7EE2"/>
    <w:rsid w:val="00EE00B9"/>
    <w:rsid w:val="00EE1151"/>
    <w:rsid w:val="00EF0211"/>
    <w:rsid w:val="00EF40E2"/>
    <w:rsid w:val="00F00C70"/>
    <w:rsid w:val="00F01E78"/>
    <w:rsid w:val="00F02464"/>
    <w:rsid w:val="00F03190"/>
    <w:rsid w:val="00F03C55"/>
    <w:rsid w:val="00F04156"/>
    <w:rsid w:val="00F04DA7"/>
    <w:rsid w:val="00F06850"/>
    <w:rsid w:val="00F11655"/>
    <w:rsid w:val="00F122C3"/>
    <w:rsid w:val="00F16ADC"/>
    <w:rsid w:val="00F20F07"/>
    <w:rsid w:val="00F21CC1"/>
    <w:rsid w:val="00F2249E"/>
    <w:rsid w:val="00F22B62"/>
    <w:rsid w:val="00F248A8"/>
    <w:rsid w:val="00F24B25"/>
    <w:rsid w:val="00F31E36"/>
    <w:rsid w:val="00F31EF8"/>
    <w:rsid w:val="00F329C0"/>
    <w:rsid w:val="00F41E1E"/>
    <w:rsid w:val="00F4311E"/>
    <w:rsid w:val="00F50E1A"/>
    <w:rsid w:val="00F513D4"/>
    <w:rsid w:val="00F529CC"/>
    <w:rsid w:val="00F52BF5"/>
    <w:rsid w:val="00F54163"/>
    <w:rsid w:val="00F57609"/>
    <w:rsid w:val="00F57853"/>
    <w:rsid w:val="00F64329"/>
    <w:rsid w:val="00F644B7"/>
    <w:rsid w:val="00F67324"/>
    <w:rsid w:val="00F6790E"/>
    <w:rsid w:val="00F73304"/>
    <w:rsid w:val="00F75E45"/>
    <w:rsid w:val="00F7708C"/>
    <w:rsid w:val="00F772A9"/>
    <w:rsid w:val="00F77E90"/>
    <w:rsid w:val="00F8473A"/>
    <w:rsid w:val="00F855CA"/>
    <w:rsid w:val="00F87322"/>
    <w:rsid w:val="00F911AF"/>
    <w:rsid w:val="00F94934"/>
    <w:rsid w:val="00F97DD3"/>
    <w:rsid w:val="00FA26F0"/>
    <w:rsid w:val="00FA2DE0"/>
    <w:rsid w:val="00FA507E"/>
    <w:rsid w:val="00FA752B"/>
    <w:rsid w:val="00FB0C81"/>
    <w:rsid w:val="00FB285F"/>
    <w:rsid w:val="00FB7B46"/>
    <w:rsid w:val="00FC0127"/>
    <w:rsid w:val="00FC02CE"/>
    <w:rsid w:val="00FC2DA4"/>
    <w:rsid w:val="00FC502F"/>
    <w:rsid w:val="00FC5945"/>
    <w:rsid w:val="00FC5D86"/>
    <w:rsid w:val="00FD1BB7"/>
    <w:rsid w:val="00FE3328"/>
    <w:rsid w:val="00FE6C13"/>
    <w:rsid w:val="00FF0485"/>
    <w:rsid w:val="00FF25E1"/>
    <w:rsid w:val="00FF287E"/>
    <w:rsid w:val="00FF2E07"/>
    <w:rsid w:val="00FF3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7D5B8"/>
  <w15:chartTrackingRefBased/>
  <w15:docId w15:val="{4F6544A6-660F-4266-9C67-D836BC08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Strong" w:uiPriority="22"/>
    <w:lsdException w:name="Emphasis" w:uiPriority="99"/>
    <w:lsdException w:name="Plain Text" w:uiPriority="99"/>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4329"/>
    <w:pPr>
      <w:spacing w:after="120"/>
    </w:pPr>
    <w:rPr>
      <w:rFonts w:ascii="Georgia" w:hAnsi="Georgia"/>
      <w:sz w:val="24"/>
      <w:szCs w:val="24"/>
      <w:lang w:eastAsia="en-US"/>
    </w:rPr>
  </w:style>
  <w:style w:type="paragraph" w:styleId="Overskrift1">
    <w:name w:val="heading 1"/>
    <w:basedOn w:val="Normal"/>
    <w:next w:val="Normal"/>
    <w:link w:val="Overskrift1Tegn"/>
    <w:rsid w:val="007A46A7"/>
    <w:pPr>
      <w:keepNext/>
      <w:spacing w:before="240" w:after="360"/>
      <w:outlineLvl w:val="0"/>
    </w:pPr>
    <w:rPr>
      <w:rFonts w:ascii="Verdana" w:hAnsi="Verdana" w:cs="Arial"/>
      <w:bCs/>
      <w:color w:val="000000"/>
      <w:kern w:val="32"/>
      <w:sz w:val="36"/>
      <w:szCs w:val="32"/>
      <w:lang w:eastAsia="nb-NO"/>
    </w:rPr>
  </w:style>
  <w:style w:type="paragraph" w:styleId="Overskrift2">
    <w:name w:val="heading 2"/>
    <w:basedOn w:val="Overskrift1"/>
    <w:next w:val="Normal"/>
    <w:link w:val="Overskrift2Tegn"/>
    <w:rsid w:val="007A46A7"/>
    <w:pPr>
      <w:spacing w:after="120"/>
      <w:outlineLvl w:val="1"/>
    </w:pPr>
    <w:rPr>
      <w:rFonts w:ascii="Times New Roman" w:hAnsi="Times New Roman"/>
      <w:b/>
      <w:iCs/>
      <w:sz w:val="32"/>
      <w:szCs w:val="28"/>
    </w:rPr>
  </w:style>
  <w:style w:type="paragraph" w:styleId="Overskrift3">
    <w:name w:val="heading 3"/>
    <w:basedOn w:val="Overskrift2"/>
    <w:next w:val="Normal"/>
    <w:link w:val="Overskrift3Tegn"/>
    <w:rsid w:val="007A46A7"/>
    <w:pPr>
      <w:outlineLvl w:val="2"/>
    </w:pPr>
    <w:rPr>
      <w:sz w:val="28"/>
      <w:szCs w:val="26"/>
    </w:rPr>
  </w:style>
  <w:style w:type="paragraph" w:styleId="Overskrift4">
    <w:name w:val="heading 4"/>
    <w:basedOn w:val="Normal"/>
    <w:next w:val="Normal"/>
    <w:autoRedefine/>
    <w:rsid w:val="004D1D86"/>
    <w:pPr>
      <w:keepNext/>
      <w:spacing w:before="240" w:after="60"/>
      <w:outlineLvl w:val="3"/>
    </w:pPr>
    <w:rPr>
      <w:b/>
      <w:bCs/>
      <w:sz w:val="26"/>
      <w:szCs w:val="26"/>
      <w:lang w:eastAsia="nb-NO"/>
    </w:rPr>
  </w:style>
  <w:style w:type="paragraph" w:styleId="Overskrift6">
    <w:name w:val="heading 6"/>
    <w:basedOn w:val="Normal"/>
    <w:next w:val="Normal"/>
    <w:rsid w:val="007A46A7"/>
    <w:pPr>
      <w:spacing w:before="240" w:after="60"/>
      <w:outlineLvl w:val="5"/>
    </w:pPr>
    <w:rPr>
      <w:bCs/>
      <w:szCs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A46A7"/>
    <w:pPr>
      <w:tabs>
        <w:tab w:val="center" w:pos="4320"/>
        <w:tab w:val="right" w:pos="8640"/>
      </w:tabs>
    </w:pPr>
  </w:style>
  <w:style w:type="paragraph" w:styleId="Bunntekst">
    <w:name w:val="footer"/>
    <w:basedOn w:val="Normal"/>
    <w:link w:val="BunntekstTegn"/>
    <w:uiPriority w:val="99"/>
    <w:rsid w:val="007A46A7"/>
    <w:pPr>
      <w:tabs>
        <w:tab w:val="center" w:pos="4320"/>
        <w:tab w:val="right" w:pos="8640"/>
      </w:tabs>
    </w:pPr>
  </w:style>
  <w:style w:type="character" w:styleId="Sidetall">
    <w:name w:val="page number"/>
    <w:basedOn w:val="Standardskriftforavsnitt"/>
    <w:rsid w:val="007A46A7"/>
  </w:style>
  <w:style w:type="character" w:customStyle="1" w:styleId="Overskrift1Tegn">
    <w:name w:val="Overskrift 1 Tegn"/>
    <w:link w:val="Overskrift1"/>
    <w:uiPriority w:val="9"/>
    <w:rsid w:val="007669B7"/>
    <w:rPr>
      <w:rFonts w:ascii="Verdana" w:hAnsi="Verdana" w:cs="Arial"/>
      <w:bCs/>
      <w:color w:val="000000"/>
      <w:kern w:val="32"/>
      <w:sz w:val="36"/>
      <w:szCs w:val="32"/>
    </w:rPr>
  </w:style>
  <w:style w:type="character" w:customStyle="1" w:styleId="Overskrift3Tegn">
    <w:name w:val="Overskrift 3 Tegn"/>
    <w:link w:val="Overskrift3"/>
    <w:rsid w:val="007669B7"/>
    <w:rPr>
      <w:rFonts w:cs="Arial"/>
      <w:b/>
      <w:bCs/>
      <w:iCs/>
      <w:color w:val="000000"/>
      <w:kern w:val="32"/>
      <w:sz w:val="28"/>
      <w:szCs w:val="26"/>
    </w:rPr>
  </w:style>
  <w:style w:type="character" w:customStyle="1" w:styleId="BunntekstTegn">
    <w:name w:val="Bunntekst Tegn"/>
    <w:link w:val="Bunntekst"/>
    <w:uiPriority w:val="99"/>
    <w:rsid w:val="007669B7"/>
    <w:rPr>
      <w:sz w:val="24"/>
      <w:szCs w:val="24"/>
      <w:lang w:eastAsia="en-US"/>
    </w:rPr>
  </w:style>
  <w:style w:type="paragraph" w:styleId="Rentekst">
    <w:name w:val="Plain Text"/>
    <w:basedOn w:val="Normal"/>
    <w:link w:val="RentekstTegn"/>
    <w:uiPriority w:val="99"/>
    <w:unhideWhenUsed/>
    <w:rsid w:val="007669B7"/>
    <w:rPr>
      <w:rFonts w:ascii="Calibri" w:eastAsia="Calibri" w:hAnsi="Calibri"/>
      <w:sz w:val="22"/>
      <w:szCs w:val="21"/>
    </w:rPr>
  </w:style>
  <w:style w:type="character" w:customStyle="1" w:styleId="RentekstTegn">
    <w:name w:val="Ren tekst Tegn"/>
    <w:link w:val="Rentekst"/>
    <w:uiPriority w:val="99"/>
    <w:rsid w:val="007669B7"/>
    <w:rPr>
      <w:rFonts w:ascii="Calibri" w:eastAsia="Calibri" w:hAnsi="Calibri"/>
      <w:sz w:val="22"/>
      <w:szCs w:val="21"/>
      <w:lang w:eastAsia="en-US"/>
    </w:rPr>
  </w:style>
  <w:style w:type="paragraph" w:customStyle="1" w:styleId="Default">
    <w:name w:val="Default"/>
    <w:uiPriority w:val="99"/>
    <w:rsid w:val="007669B7"/>
    <w:pPr>
      <w:autoSpaceDE w:val="0"/>
      <w:autoSpaceDN w:val="0"/>
      <w:adjustRightInd w:val="0"/>
    </w:pPr>
    <w:rPr>
      <w:rFonts w:ascii="Garamond" w:eastAsia="Calibri" w:hAnsi="Garamond" w:cs="Garamond"/>
      <w:color w:val="000000"/>
      <w:sz w:val="24"/>
      <w:szCs w:val="24"/>
      <w:lang w:eastAsia="en-US"/>
    </w:rPr>
  </w:style>
  <w:style w:type="paragraph" w:styleId="Listeavsnitt">
    <w:name w:val="List Paragraph"/>
    <w:basedOn w:val="Normal"/>
    <w:uiPriority w:val="34"/>
    <w:qFormat/>
    <w:rsid w:val="007669B7"/>
    <w:pPr>
      <w:ind w:left="720"/>
      <w:contextualSpacing/>
    </w:pPr>
    <w:rPr>
      <w:rFonts w:eastAsia="Times"/>
      <w:szCs w:val="20"/>
    </w:rPr>
  </w:style>
  <w:style w:type="paragraph" w:styleId="Sitat">
    <w:name w:val="Quote"/>
    <w:basedOn w:val="Normal"/>
    <w:next w:val="Normal"/>
    <w:link w:val="SitatTegn"/>
    <w:uiPriority w:val="29"/>
    <w:rsid w:val="0055693B"/>
    <w:pPr>
      <w:spacing w:after="200" w:line="276" w:lineRule="auto"/>
    </w:pPr>
    <w:rPr>
      <w:rFonts w:ascii="Calibri" w:eastAsia="Calibri" w:hAnsi="Calibri"/>
      <w:i/>
      <w:iCs/>
      <w:color w:val="000000"/>
      <w:sz w:val="22"/>
      <w:szCs w:val="22"/>
    </w:rPr>
  </w:style>
  <w:style w:type="character" w:customStyle="1" w:styleId="SitatTegn">
    <w:name w:val="Sitat Tegn"/>
    <w:link w:val="Sitat"/>
    <w:uiPriority w:val="29"/>
    <w:rsid w:val="0055693B"/>
    <w:rPr>
      <w:rFonts w:ascii="Calibri" w:eastAsia="Calibri" w:hAnsi="Calibri"/>
      <w:i/>
      <w:iCs/>
      <w:color w:val="000000"/>
      <w:sz w:val="22"/>
      <w:szCs w:val="22"/>
      <w:lang w:eastAsia="en-US"/>
    </w:rPr>
  </w:style>
  <w:style w:type="character" w:styleId="Hyperkobling">
    <w:name w:val="Hyperlink"/>
    <w:rsid w:val="00FF2E07"/>
    <w:rPr>
      <w:color w:val="0000FF"/>
      <w:u w:val="single"/>
    </w:rPr>
  </w:style>
  <w:style w:type="character" w:customStyle="1" w:styleId="TopptekstTegn">
    <w:name w:val="Topptekst Tegn"/>
    <w:link w:val="Topptekst"/>
    <w:uiPriority w:val="99"/>
    <w:rsid w:val="004769D1"/>
    <w:rPr>
      <w:sz w:val="24"/>
      <w:szCs w:val="24"/>
      <w:lang w:eastAsia="en-US"/>
    </w:rPr>
  </w:style>
  <w:style w:type="paragraph" w:styleId="Bobletekst">
    <w:name w:val="Balloon Text"/>
    <w:basedOn w:val="Normal"/>
    <w:link w:val="BobletekstTegn"/>
    <w:rsid w:val="00581A84"/>
    <w:rPr>
      <w:rFonts w:ascii="Tahoma" w:hAnsi="Tahoma" w:cs="Tahoma"/>
      <w:sz w:val="16"/>
      <w:szCs w:val="16"/>
    </w:rPr>
  </w:style>
  <w:style w:type="character" w:customStyle="1" w:styleId="BobletekstTegn">
    <w:name w:val="Bobletekst Tegn"/>
    <w:link w:val="Bobletekst"/>
    <w:rsid w:val="00581A84"/>
    <w:rPr>
      <w:rFonts w:ascii="Tahoma" w:hAnsi="Tahoma" w:cs="Tahoma"/>
      <w:sz w:val="16"/>
      <w:szCs w:val="16"/>
      <w:lang w:eastAsia="en-US"/>
    </w:rPr>
  </w:style>
  <w:style w:type="character" w:styleId="Utheving">
    <w:name w:val="Emphasis"/>
    <w:uiPriority w:val="99"/>
    <w:rsid w:val="00E35B80"/>
    <w:rPr>
      <w:i/>
      <w:iCs/>
    </w:rPr>
  </w:style>
  <w:style w:type="paragraph" w:styleId="Brdtekst">
    <w:name w:val="Body Text"/>
    <w:basedOn w:val="Normal"/>
    <w:link w:val="BrdtekstTegn"/>
    <w:rsid w:val="0004411C"/>
  </w:style>
  <w:style w:type="character" w:customStyle="1" w:styleId="BrdtekstTegn">
    <w:name w:val="Brødtekst Tegn"/>
    <w:link w:val="Brdtekst"/>
    <w:rsid w:val="0004411C"/>
    <w:rPr>
      <w:sz w:val="24"/>
      <w:szCs w:val="24"/>
      <w:lang w:eastAsia="en-US"/>
    </w:rPr>
  </w:style>
  <w:style w:type="paragraph" w:styleId="NormalWeb">
    <w:name w:val="Normal (Web)"/>
    <w:basedOn w:val="Normal"/>
    <w:uiPriority w:val="99"/>
    <w:unhideWhenUsed/>
    <w:rsid w:val="005C1C96"/>
    <w:pPr>
      <w:spacing w:before="100" w:beforeAutospacing="1" w:after="100" w:afterAutospacing="1"/>
    </w:pPr>
    <w:rPr>
      <w:lang w:eastAsia="nb-NO"/>
    </w:rPr>
  </w:style>
  <w:style w:type="paragraph" w:styleId="Fotnotetekst">
    <w:name w:val="footnote text"/>
    <w:basedOn w:val="Normal"/>
    <w:link w:val="FotnotetekstTegn"/>
    <w:uiPriority w:val="99"/>
    <w:unhideWhenUsed/>
    <w:rsid w:val="005C2830"/>
    <w:rPr>
      <w:rFonts w:ascii="Calibri" w:hAnsi="Calibri"/>
      <w:sz w:val="20"/>
      <w:szCs w:val="20"/>
      <w:lang w:val="x-none"/>
    </w:rPr>
  </w:style>
  <w:style w:type="character" w:customStyle="1" w:styleId="FotnotetekstTegn">
    <w:name w:val="Fotnotetekst Tegn"/>
    <w:link w:val="Fotnotetekst"/>
    <w:uiPriority w:val="99"/>
    <w:rsid w:val="005C2830"/>
    <w:rPr>
      <w:rFonts w:ascii="Calibri" w:hAnsi="Calibri"/>
      <w:lang w:val="x-none" w:eastAsia="en-US"/>
    </w:rPr>
  </w:style>
  <w:style w:type="character" w:styleId="Fotnotereferanse">
    <w:name w:val="footnote reference"/>
    <w:uiPriority w:val="99"/>
    <w:unhideWhenUsed/>
    <w:rsid w:val="005C2830"/>
    <w:rPr>
      <w:vertAlign w:val="superscript"/>
    </w:rPr>
  </w:style>
  <w:style w:type="paragraph" w:styleId="Liste">
    <w:name w:val="List"/>
    <w:basedOn w:val="Normal"/>
    <w:rsid w:val="00D32390"/>
    <w:pPr>
      <w:ind w:left="283" w:hanging="283"/>
      <w:contextualSpacing/>
    </w:pPr>
  </w:style>
  <w:style w:type="paragraph" w:styleId="Brdtekstinnrykk">
    <w:name w:val="Body Text Indent"/>
    <w:basedOn w:val="Normal"/>
    <w:link w:val="BrdtekstinnrykkTegn"/>
    <w:rsid w:val="008970A5"/>
    <w:pPr>
      <w:ind w:left="283"/>
    </w:pPr>
  </w:style>
  <w:style w:type="character" w:customStyle="1" w:styleId="BrdtekstinnrykkTegn">
    <w:name w:val="Brødtekstinnrykk Tegn"/>
    <w:link w:val="Brdtekstinnrykk"/>
    <w:rsid w:val="008970A5"/>
    <w:rPr>
      <w:sz w:val="24"/>
      <w:szCs w:val="24"/>
      <w:lang w:eastAsia="en-US"/>
    </w:rPr>
  </w:style>
  <w:style w:type="paragraph" w:styleId="Brdtekst-frsteinnrykk2">
    <w:name w:val="Body Text First Indent 2"/>
    <w:basedOn w:val="Brdtekstinnrykk"/>
    <w:link w:val="Brdtekst-frsteinnrykk2Tegn"/>
    <w:rsid w:val="008970A5"/>
    <w:pPr>
      <w:ind w:firstLine="210"/>
    </w:pPr>
  </w:style>
  <w:style w:type="character" w:customStyle="1" w:styleId="Brdtekst-frsteinnrykk2Tegn">
    <w:name w:val="Brødtekst - første innrykk 2 Tegn"/>
    <w:basedOn w:val="BrdtekstinnrykkTegn"/>
    <w:link w:val="Brdtekst-frsteinnrykk2"/>
    <w:rsid w:val="008970A5"/>
    <w:rPr>
      <w:sz w:val="24"/>
      <w:szCs w:val="24"/>
      <w:lang w:eastAsia="en-US"/>
    </w:rPr>
  </w:style>
  <w:style w:type="paragraph" w:styleId="Ingenmellomrom">
    <w:name w:val="No Spacing"/>
    <w:link w:val="IngenmellomromTegn"/>
    <w:uiPriority w:val="1"/>
    <w:qFormat/>
    <w:rsid w:val="00416C4D"/>
    <w:rPr>
      <w:rFonts w:ascii="Calibri" w:eastAsia="Calibri" w:hAnsi="Calibri"/>
      <w:sz w:val="22"/>
      <w:szCs w:val="22"/>
      <w:lang w:eastAsia="en-US"/>
    </w:rPr>
  </w:style>
  <w:style w:type="paragraph" w:customStyle="1" w:styleId="Innrykk">
    <w:name w:val="Innrykk"/>
    <w:basedOn w:val="Normal"/>
    <w:rsid w:val="00AB5E68"/>
    <w:pPr>
      <w:spacing w:before="120"/>
      <w:ind w:left="907"/>
    </w:pPr>
    <w:rPr>
      <w:rFonts w:cs="Arial"/>
      <w:bCs/>
      <w:kern w:val="32"/>
      <w:szCs w:val="32"/>
      <w:lang w:eastAsia="nb-NO"/>
    </w:rPr>
  </w:style>
  <w:style w:type="paragraph" w:styleId="Revisjon">
    <w:name w:val="Revision"/>
    <w:hidden/>
    <w:uiPriority w:val="99"/>
    <w:semiHidden/>
    <w:rsid w:val="009B0183"/>
    <w:rPr>
      <w:sz w:val="24"/>
      <w:szCs w:val="24"/>
      <w:lang w:eastAsia="en-US"/>
    </w:rPr>
  </w:style>
  <w:style w:type="character" w:styleId="Sterk">
    <w:name w:val="Strong"/>
    <w:uiPriority w:val="22"/>
    <w:rsid w:val="00632DEF"/>
    <w:rPr>
      <w:b/>
      <w:bCs/>
    </w:rPr>
  </w:style>
  <w:style w:type="character" w:customStyle="1" w:styleId="Overskrift2Tegn">
    <w:name w:val="Overskrift 2 Tegn"/>
    <w:link w:val="Overskrift2"/>
    <w:uiPriority w:val="9"/>
    <w:rsid w:val="00A80ADC"/>
    <w:rPr>
      <w:rFonts w:cs="Arial"/>
      <w:b/>
      <w:bCs/>
      <w:iCs/>
      <w:color w:val="000000"/>
      <w:kern w:val="32"/>
      <w:sz w:val="32"/>
      <w:szCs w:val="28"/>
    </w:rPr>
  </w:style>
  <w:style w:type="paragraph" w:styleId="Sluttnotetekst">
    <w:name w:val="endnote text"/>
    <w:basedOn w:val="Normal"/>
    <w:link w:val="SluttnotetekstTegn"/>
    <w:uiPriority w:val="99"/>
    <w:unhideWhenUsed/>
    <w:rsid w:val="00A80ADC"/>
    <w:rPr>
      <w:sz w:val="20"/>
      <w:szCs w:val="20"/>
    </w:rPr>
  </w:style>
  <w:style w:type="character" w:customStyle="1" w:styleId="SluttnotetekstTegn">
    <w:name w:val="Sluttnotetekst Tegn"/>
    <w:link w:val="Sluttnotetekst"/>
    <w:uiPriority w:val="99"/>
    <w:rsid w:val="00A80ADC"/>
    <w:rPr>
      <w:lang w:eastAsia="en-US"/>
    </w:rPr>
  </w:style>
  <w:style w:type="character" w:styleId="Sluttnotereferanse">
    <w:name w:val="endnote reference"/>
    <w:uiPriority w:val="99"/>
    <w:unhideWhenUsed/>
    <w:rsid w:val="00A80ADC"/>
    <w:rPr>
      <w:vertAlign w:val="superscript"/>
    </w:rPr>
  </w:style>
  <w:style w:type="character" w:styleId="Merknadsreferanse">
    <w:name w:val="annotation reference"/>
    <w:rsid w:val="002A668E"/>
    <w:rPr>
      <w:sz w:val="16"/>
      <w:szCs w:val="16"/>
    </w:rPr>
  </w:style>
  <w:style w:type="paragraph" w:styleId="Merknadstekst">
    <w:name w:val="annotation text"/>
    <w:basedOn w:val="Normal"/>
    <w:link w:val="MerknadstekstTegn"/>
    <w:uiPriority w:val="99"/>
    <w:rsid w:val="002A668E"/>
    <w:rPr>
      <w:sz w:val="20"/>
      <w:szCs w:val="20"/>
    </w:rPr>
  </w:style>
  <w:style w:type="character" w:customStyle="1" w:styleId="MerknadstekstTegn">
    <w:name w:val="Merknadstekst Tegn"/>
    <w:link w:val="Merknadstekst"/>
    <w:uiPriority w:val="99"/>
    <w:rsid w:val="002A668E"/>
    <w:rPr>
      <w:lang w:eastAsia="en-US"/>
    </w:rPr>
  </w:style>
  <w:style w:type="paragraph" w:styleId="Kommentaremne">
    <w:name w:val="annotation subject"/>
    <w:basedOn w:val="Merknadstekst"/>
    <w:next w:val="Merknadstekst"/>
    <w:link w:val="KommentaremneTegn"/>
    <w:rsid w:val="002A668E"/>
    <w:rPr>
      <w:b/>
      <w:bCs/>
    </w:rPr>
  </w:style>
  <w:style w:type="character" w:customStyle="1" w:styleId="KommentaremneTegn">
    <w:name w:val="Kommentaremne Tegn"/>
    <w:link w:val="Kommentaremne"/>
    <w:rsid w:val="002A668E"/>
    <w:rPr>
      <w:b/>
      <w:bCs/>
      <w:lang w:eastAsia="en-US"/>
    </w:rPr>
  </w:style>
  <w:style w:type="character" w:styleId="Plassholdertekst">
    <w:name w:val="Placeholder Text"/>
    <w:basedOn w:val="Standardskriftforavsnitt"/>
    <w:uiPriority w:val="99"/>
    <w:semiHidden/>
    <w:rsid w:val="003C0E62"/>
    <w:rPr>
      <w:color w:val="808080"/>
    </w:rPr>
  </w:style>
  <w:style w:type="character" w:customStyle="1" w:styleId="highlight">
    <w:name w:val="highlight"/>
    <w:basedOn w:val="Standardskriftforavsnitt"/>
    <w:rsid w:val="00572865"/>
  </w:style>
  <w:style w:type="character" w:customStyle="1" w:styleId="spellingerror">
    <w:name w:val="spellingerror"/>
    <w:basedOn w:val="Standardskriftforavsnitt"/>
    <w:rsid w:val="007D18CB"/>
  </w:style>
  <w:style w:type="character" w:customStyle="1" w:styleId="normaltextrun">
    <w:name w:val="normaltextrun"/>
    <w:basedOn w:val="Standardskriftforavsnitt"/>
    <w:rsid w:val="007D18CB"/>
  </w:style>
  <w:style w:type="paragraph" w:styleId="Brdtekstinnrykk2">
    <w:name w:val="Body Text Indent 2"/>
    <w:basedOn w:val="Normal"/>
    <w:link w:val="Brdtekstinnrykk2Tegn"/>
    <w:rsid w:val="00AD3056"/>
    <w:pPr>
      <w:spacing w:line="480" w:lineRule="auto"/>
      <w:ind w:left="283"/>
    </w:pPr>
  </w:style>
  <w:style w:type="character" w:customStyle="1" w:styleId="Brdtekstinnrykk2Tegn">
    <w:name w:val="Brødtekstinnrykk 2 Tegn"/>
    <w:basedOn w:val="Standardskriftforavsnitt"/>
    <w:link w:val="Brdtekstinnrykk2"/>
    <w:rsid w:val="00AD3056"/>
    <w:rPr>
      <w:sz w:val="24"/>
      <w:szCs w:val="24"/>
      <w:lang w:eastAsia="en-US"/>
    </w:rPr>
  </w:style>
  <w:style w:type="character" w:customStyle="1" w:styleId="IngenmellomromTegn">
    <w:name w:val="Ingen mellomrom Tegn"/>
    <w:basedOn w:val="Standardskriftforavsnitt"/>
    <w:link w:val="Ingenmellomrom"/>
    <w:uiPriority w:val="1"/>
    <w:rsid w:val="00AD19CB"/>
    <w:rPr>
      <w:rFonts w:ascii="Calibri" w:eastAsia="Calibri" w:hAnsi="Calibri"/>
      <w:sz w:val="22"/>
      <w:szCs w:val="22"/>
      <w:lang w:eastAsia="en-US"/>
    </w:rPr>
  </w:style>
  <w:style w:type="table" w:styleId="Tabellrutenett">
    <w:name w:val="Table Grid"/>
    <w:basedOn w:val="Vanligtabell"/>
    <w:uiPriority w:val="59"/>
    <w:rsid w:val="00BF068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222F"/>
    <w:rPr>
      <w:lang w:eastAsia="nb-NO"/>
    </w:rPr>
  </w:style>
  <w:style w:type="character" w:customStyle="1" w:styleId="normaltextrun1">
    <w:name w:val="normaltextrun1"/>
    <w:basedOn w:val="Standardskriftforavsnitt"/>
    <w:rsid w:val="00E1222F"/>
  </w:style>
  <w:style w:type="character" w:customStyle="1" w:styleId="eop">
    <w:name w:val="eop"/>
    <w:basedOn w:val="Standardskriftforavsnitt"/>
    <w:rsid w:val="00E1222F"/>
  </w:style>
  <w:style w:type="paragraph" w:customStyle="1" w:styleId="Standard">
    <w:name w:val="Standard"/>
    <w:rsid w:val="00F8473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aksoverskrift">
    <w:name w:val="Saksoverskrift"/>
    <w:basedOn w:val="Overskrift2"/>
    <w:next w:val="Normal"/>
    <w:link w:val="SaksoverskriftTegn"/>
    <w:qFormat/>
    <w:rsid w:val="00DB7385"/>
    <w:rPr>
      <w:rFonts w:ascii="Georgia" w:hAnsi="Georgia"/>
      <w:sz w:val="36"/>
      <w:szCs w:val="32"/>
    </w:rPr>
  </w:style>
  <w:style w:type="paragraph" w:customStyle="1" w:styleId="Saksunderoverskrift">
    <w:name w:val="Saksunderoverskrift"/>
    <w:basedOn w:val="Normal"/>
    <w:next w:val="Normal"/>
    <w:link w:val="SaksunderoverskriftTegn"/>
    <w:qFormat/>
    <w:rsid w:val="00B85E22"/>
    <w:pPr>
      <w:keepNext/>
      <w:spacing w:before="360" w:after="240"/>
    </w:pPr>
    <w:rPr>
      <w:b/>
      <w:sz w:val="28"/>
      <w:szCs w:val="32"/>
    </w:rPr>
  </w:style>
  <w:style w:type="character" w:customStyle="1" w:styleId="SaksoverskriftTegn">
    <w:name w:val="Saksoverskrift Tegn"/>
    <w:basedOn w:val="Standardskriftforavsnitt"/>
    <w:link w:val="Saksoverskrift"/>
    <w:rsid w:val="00DB7385"/>
    <w:rPr>
      <w:rFonts w:ascii="Georgia" w:hAnsi="Georgia" w:cs="Arial"/>
      <w:b/>
      <w:bCs/>
      <w:iCs/>
      <w:color w:val="000000"/>
      <w:kern w:val="32"/>
      <w:sz w:val="36"/>
      <w:szCs w:val="32"/>
    </w:rPr>
  </w:style>
  <w:style w:type="paragraph" w:customStyle="1" w:styleId="Vedtak">
    <w:name w:val="Vedtak"/>
    <w:basedOn w:val="Normal"/>
    <w:link w:val="VedtakTegn"/>
    <w:qFormat/>
    <w:rsid w:val="00A718BE"/>
    <w:pPr>
      <w:keepLines/>
      <w:spacing w:before="240" w:line="276" w:lineRule="auto"/>
    </w:pPr>
    <w:rPr>
      <w:i/>
    </w:rPr>
  </w:style>
  <w:style w:type="character" w:customStyle="1" w:styleId="SaksunderoverskriftTegn">
    <w:name w:val="Saksunderoverskrift Tegn"/>
    <w:basedOn w:val="Standardskriftforavsnitt"/>
    <w:link w:val="Saksunderoverskrift"/>
    <w:rsid w:val="00B85E22"/>
    <w:rPr>
      <w:rFonts w:ascii="Georgia" w:hAnsi="Georgia"/>
      <w:b/>
      <w:sz w:val="28"/>
      <w:szCs w:val="32"/>
      <w:lang w:eastAsia="en-US"/>
    </w:rPr>
  </w:style>
  <w:style w:type="paragraph" w:styleId="Undertittel">
    <w:name w:val="Subtitle"/>
    <w:basedOn w:val="Normal"/>
    <w:next w:val="Normal"/>
    <w:link w:val="UndertittelTegn"/>
    <w:rsid w:val="00BD37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VedtakTegn">
    <w:name w:val="Vedtak Tegn"/>
    <w:basedOn w:val="Standardskriftforavsnitt"/>
    <w:link w:val="Vedtak"/>
    <w:rsid w:val="00A718BE"/>
    <w:rPr>
      <w:rFonts w:ascii="Georgia" w:hAnsi="Georgia"/>
      <w:i/>
      <w:sz w:val="24"/>
      <w:szCs w:val="24"/>
      <w:lang w:eastAsia="en-US"/>
    </w:rPr>
  </w:style>
  <w:style w:type="character" w:customStyle="1" w:styleId="UndertittelTegn">
    <w:name w:val="Undertittel Tegn"/>
    <w:basedOn w:val="Standardskriftforavsnitt"/>
    <w:link w:val="Undertittel"/>
    <w:rsid w:val="00BD3768"/>
    <w:rPr>
      <w:rFonts w:asciiTheme="minorHAnsi" w:eastAsiaTheme="minorEastAsia" w:hAnsiTheme="minorHAnsi" w:cstheme="minorBidi"/>
      <w:color w:val="5A5A5A" w:themeColor="text1" w:themeTint="A5"/>
      <w:spacing w:val="15"/>
      <w:sz w:val="22"/>
      <w:szCs w:val="22"/>
      <w:lang w:eastAsia="en-US"/>
    </w:rPr>
  </w:style>
  <w:style w:type="character" w:customStyle="1" w:styleId="apple-converted-space">
    <w:name w:val="apple-converted-space"/>
    <w:basedOn w:val="Standardskriftforavsnitt"/>
    <w:rsid w:val="00E9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312">
      <w:bodyDiv w:val="1"/>
      <w:marLeft w:val="0"/>
      <w:marRight w:val="0"/>
      <w:marTop w:val="0"/>
      <w:marBottom w:val="0"/>
      <w:divBdr>
        <w:top w:val="none" w:sz="0" w:space="0" w:color="auto"/>
        <w:left w:val="none" w:sz="0" w:space="0" w:color="auto"/>
        <w:bottom w:val="none" w:sz="0" w:space="0" w:color="auto"/>
        <w:right w:val="none" w:sz="0" w:space="0" w:color="auto"/>
      </w:divBdr>
    </w:div>
    <w:div w:id="168757636">
      <w:bodyDiv w:val="1"/>
      <w:marLeft w:val="0"/>
      <w:marRight w:val="0"/>
      <w:marTop w:val="0"/>
      <w:marBottom w:val="0"/>
      <w:divBdr>
        <w:top w:val="none" w:sz="0" w:space="0" w:color="auto"/>
        <w:left w:val="none" w:sz="0" w:space="0" w:color="auto"/>
        <w:bottom w:val="none" w:sz="0" w:space="0" w:color="auto"/>
        <w:right w:val="none" w:sz="0" w:space="0" w:color="auto"/>
      </w:divBdr>
      <w:divsChild>
        <w:div w:id="76396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4707">
              <w:marLeft w:val="0"/>
              <w:marRight w:val="0"/>
              <w:marTop w:val="0"/>
              <w:marBottom w:val="0"/>
              <w:divBdr>
                <w:top w:val="none" w:sz="0" w:space="0" w:color="auto"/>
                <w:left w:val="none" w:sz="0" w:space="0" w:color="auto"/>
                <w:bottom w:val="none" w:sz="0" w:space="0" w:color="auto"/>
                <w:right w:val="none" w:sz="0" w:space="0" w:color="auto"/>
              </w:divBdr>
              <w:divsChild>
                <w:div w:id="1428963799">
                  <w:marLeft w:val="0"/>
                  <w:marRight w:val="0"/>
                  <w:marTop w:val="0"/>
                  <w:marBottom w:val="0"/>
                  <w:divBdr>
                    <w:top w:val="none" w:sz="0" w:space="0" w:color="auto"/>
                    <w:left w:val="none" w:sz="0" w:space="0" w:color="auto"/>
                    <w:bottom w:val="none" w:sz="0" w:space="0" w:color="auto"/>
                    <w:right w:val="none" w:sz="0" w:space="0" w:color="auto"/>
                  </w:divBdr>
                  <w:divsChild>
                    <w:div w:id="778840763">
                      <w:marLeft w:val="0"/>
                      <w:marRight w:val="0"/>
                      <w:marTop w:val="0"/>
                      <w:marBottom w:val="0"/>
                      <w:divBdr>
                        <w:top w:val="none" w:sz="0" w:space="0" w:color="auto"/>
                        <w:left w:val="none" w:sz="0" w:space="0" w:color="auto"/>
                        <w:bottom w:val="none" w:sz="0" w:space="0" w:color="auto"/>
                        <w:right w:val="none" w:sz="0" w:space="0" w:color="auto"/>
                      </w:divBdr>
                      <w:divsChild>
                        <w:div w:id="484012834">
                          <w:marLeft w:val="0"/>
                          <w:marRight w:val="0"/>
                          <w:marTop w:val="0"/>
                          <w:marBottom w:val="0"/>
                          <w:divBdr>
                            <w:top w:val="none" w:sz="0" w:space="0" w:color="auto"/>
                            <w:left w:val="none" w:sz="0" w:space="0" w:color="auto"/>
                            <w:bottom w:val="none" w:sz="0" w:space="0" w:color="auto"/>
                            <w:right w:val="none" w:sz="0" w:space="0" w:color="auto"/>
                          </w:divBdr>
                        </w:div>
                        <w:div w:id="2120830309">
                          <w:marLeft w:val="0"/>
                          <w:marRight w:val="0"/>
                          <w:marTop w:val="0"/>
                          <w:marBottom w:val="0"/>
                          <w:divBdr>
                            <w:top w:val="none" w:sz="0" w:space="0" w:color="auto"/>
                            <w:left w:val="none" w:sz="0" w:space="0" w:color="auto"/>
                            <w:bottom w:val="none" w:sz="0" w:space="0" w:color="auto"/>
                            <w:right w:val="none" w:sz="0" w:space="0" w:color="auto"/>
                          </w:divBdr>
                        </w:div>
                        <w:div w:id="1126509926">
                          <w:marLeft w:val="0"/>
                          <w:marRight w:val="0"/>
                          <w:marTop w:val="0"/>
                          <w:marBottom w:val="0"/>
                          <w:divBdr>
                            <w:top w:val="none" w:sz="0" w:space="0" w:color="auto"/>
                            <w:left w:val="none" w:sz="0" w:space="0" w:color="auto"/>
                            <w:bottom w:val="none" w:sz="0" w:space="0" w:color="auto"/>
                            <w:right w:val="none" w:sz="0" w:space="0" w:color="auto"/>
                          </w:divBdr>
                        </w:div>
                        <w:div w:id="1136068636">
                          <w:marLeft w:val="0"/>
                          <w:marRight w:val="0"/>
                          <w:marTop w:val="0"/>
                          <w:marBottom w:val="0"/>
                          <w:divBdr>
                            <w:top w:val="none" w:sz="0" w:space="0" w:color="auto"/>
                            <w:left w:val="none" w:sz="0" w:space="0" w:color="auto"/>
                            <w:bottom w:val="none" w:sz="0" w:space="0" w:color="auto"/>
                            <w:right w:val="none" w:sz="0" w:space="0" w:color="auto"/>
                          </w:divBdr>
                        </w:div>
                        <w:div w:id="801651058">
                          <w:marLeft w:val="0"/>
                          <w:marRight w:val="0"/>
                          <w:marTop w:val="0"/>
                          <w:marBottom w:val="0"/>
                          <w:divBdr>
                            <w:top w:val="none" w:sz="0" w:space="0" w:color="auto"/>
                            <w:left w:val="none" w:sz="0" w:space="0" w:color="auto"/>
                            <w:bottom w:val="none" w:sz="0" w:space="0" w:color="auto"/>
                            <w:right w:val="none" w:sz="0" w:space="0" w:color="auto"/>
                          </w:divBdr>
                        </w:div>
                        <w:div w:id="1915431215">
                          <w:marLeft w:val="0"/>
                          <w:marRight w:val="0"/>
                          <w:marTop w:val="0"/>
                          <w:marBottom w:val="0"/>
                          <w:divBdr>
                            <w:top w:val="none" w:sz="0" w:space="0" w:color="auto"/>
                            <w:left w:val="none" w:sz="0" w:space="0" w:color="auto"/>
                            <w:bottom w:val="none" w:sz="0" w:space="0" w:color="auto"/>
                            <w:right w:val="none" w:sz="0" w:space="0" w:color="auto"/>
                          </w:divBdr>
                        </w:div>
                        <w:div w:id="19502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5866">
      <w:bodyDiv w:val="1"/>
      <w:marLeft w:val="0"/>
      <w:marRight w:val="0"/>
      <w:marTop w:val="0"/>
      <w:marBottom w:val="0"/>
      <w:divBdr>
        <w:top w:val="none" w:sz="0" w:space="0" w:color="auto"/>
        <w:left w:val="none" w:sz="0" w:space="0" w:color="auto"/>
        <w:bottom w:val="none" w:sz="0" w:space="0" w:color="auto"/>
        <w:right w:val="none" w:sz="0" w:space="0" w:color="auto"/>
      </w:divBdr>
    </w:div>
    <w:div w:id="323122491">
      <w:bodyDiv w:val="1"/>
      <w:marLeft w:val="0"/>
      <w:marRight w:val="0"/>
      <w:marTop w:val="0"/>
      <w:marBottom w:val="0"/>
      <w:divBdr>
        <w:top w:val="none" w:sz="0" w:space="0" w:color="auto"/>
        <w:left w:val="none" w:sz="0" w:space="0" w:color="auto"/>
        <w:bottom w:val="none" w:sz="0" w:space="0" w:color="auto"/>
        <w:right w:val="none" w:sz="0" w:space="0" w:color="auto"/>
      </w:divBdr>
    </w:div>
    <w:div w:id="461851016">
      <w:bodyDiv w:val="1"/>
      <w:marLeft w:val="0"/>
      <w:marRight w:val="0"/>
      <w:marTop w:val="0"/>
      <w:marBottom w:val="0"/>
      <w:divBdr>
        <w:top w:val="none" w:sz="0" w:space="0" w:color="auto"/>
        <w:left w:val="none" w:sz="0" w:space="0" w:color="auto"/>
        <w:bottom w:val="none" w:sz="0" w:space="0" w:color="auto"/>
        <w:right w:val="none" w:sz="0" w:space="0" w:color="auto"/>
      </w:divBdr>
    </w:div>
    <w:div w:id="586812381">
      <w:bodyDiv w:val="1"/>
      <w:marLeft w:val="0"/>
      <w:marRight w:val="0"/>
      <w:marTop w:val="0"/>
      <w:marBottom w:val="0"/>
      <w:divBdr>
        <w:top w:val="none" w:sz="0" w:space="0" w:color="auto"/>
        <w:left w:val="none" w:sz="0" w:space="0" w:color="auto"/>
        <w:bottom w:val="none" w:sz="0" w:space="0" w:color="auto"/>
        <w:right w:val="none" w:sz="0" w:space="0" w:color="auto"/>
      </w:divBdr>
    </w:div>
    <w:div w:id="705835951">
      <w:bodyDiv w:val="1"/>
      <w:marLeft w:val="0"/>
      <w:marRight w:val="0"/>
      <w:marTop w:val="0"/>
      <w:marBottom w:val="0"/>
      <w:divBdr>
        <w:top w:val="none" w:sz="0" w:space="0" w:color="auto"/>
        <w:left w:val="none" w:sz="0" w:space="0" w:color="auto"/>
        <w:bottom w:val="none" w:sz="0" w:space="0" w:color="auto"/>
        <w:right w:val="none" w:sz="0" w:space="0" w:color="auto"/>
      </w:divBdr>
      <w:divsChild>
        <w:div w:id="43202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1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0954">
      <w:bodyDiv w:val="1"/>
      <w:marLeft w:val="0"/>
      <w:marRight w:val="0"/>
      <w:marTop w:val="0"/>
      <w:marBottom w:val="0"/>
      <w:divBdr>
        <w:top w:val="none" w:sz="0" w:space="0" w:color="auto"/>
        <w:left w:val="none" w:sz="0" w:space="0" w:color="auto"/>
        <w:bottom w:val="none" w:sz="0" w:space="0" w:color="auto"/>
        <w:right w:val="none" w:sz="0" w:space="0" w:color="auto"/>
      </w:divBdr>
    </w:div>
    <w:div w:id="866675110">
      <w:bodyDiv w:val="1"/>
      <w:marLeft w:val="0"/>
      <w:marRight w:val="0"/>
      <w:marTop w:val="0"/>
      <w:marBottom w:val="0"/>
      <w:divBdr>
        <w:top w:val="none" w:sz="0" w:space="0" w:color="auto"/>
        <w:left w:val="none" w:sz="0" w:space="0" w:color="auto"/>
        <w:bottom w:val="none" w:sz="0" w:space="0" w:color="auto"/>
        <w:right w:val="none" w:sz="0" w:space="0" w:color="auto"/>
      </w:divBdr>
    </w:div>
    <w:div w:id="975530820">
      <w:bodyDiv w:val="1"/>
      <w:marLeft w:val="0"/>
      <w:marRight w:val="0"/>
      <w:marTop w:val="0"/>
      <w:marBottom w:val="0"/>
      <w:divBdr>
        <w:top w:val="none" w:sz="0" w:space="0" w:color="auto"/>
        <w:left w:val="none" w:sz="0" w:space="0" w:color="auto"/>
        <w:bottom w:val="none" w:sz="0" w:space="0" w:color="auto"/>
        <w:right w:val="none" w:sz="0" w:space="0" w:color="auto"/>
      </w:divBdr>
    </w:div>
    <w:div w:id="1222056884">
      <w:bodyDiv w:val="1"/>
      <w:marLeft w:val="0"/>
      <w:marRight w:val="0"/>
      <w:marTop w:val="0"/>
      <w:marBottom w:val="0"/>
      <w:divBdr>
        <w:top w:val="none" w:sz="0" w:space="0" w:color="auto"/>
        <w:left w:val="none" w:sz="0" w:space="0" w:color="auto"/>
        <w:bottom w:val="none" w:sz="0" w:space="0" w:color="auto"/>
        <w:right w:val="none" w:sz="0" w:space="0" w:color="auto"/>
      </w:divBdr>
    </w:div>
    <w:div w:id="1237473633">
      <w:bodyDiv w:val="1"/>
      <w:marLeft w:val="0"/>
      <w:marRight w:val="0"/>
      <w:marTop w:val="0"/>
      <w:marBottom w:val="0"/>
      <w:divBdr>
        <w:top w:val="none" w:sz="0" w:space="0" w:color="auto"/>
        <w:left w:val="none" w:sz="0" w:space="0" w:color="auto"/>
        <w:bottom w:val="none" w:sz="0" w:space="0" w:color="auto"/>
        <w:right w:val="none" w:sz="0" w:space="0" w:color="auto"/>
      </w:divBdr>
    </w:div>
    <w:div w:id="1288657436">
      <w:bodyDiv w:val="1"/>
      <w:marLeft w:val="0"/>
      <w:marRight w:val="0"/>
      <w:marTop w:val="0"/>
      <w:marBottom w:val="0"/>
      <w:divBdr>
        <w:top w:val="none" w:sz="0" w:space="0" w:color="auto"/>
        <w:left w:val="none" w:sz="0" w:space="0" w:color="auto"/>
        <w:bottom w:val="none" w:sz="0" w:space="0" w:color="auto"/>
        <w:right w:val="none" w:sz="0" w:space="0" w:color="auto"/>
      </w:divBdr>
    </w:div>
    <w:div w:id="1447458511">
      <w:bodyDiv w:val="1"/>
      <w:marLeft w:val="0"/>
      <w:marRight w:val="0"/>
      <w:marTop w:val="0"/>
      <w:marBottom w:val="0"/>
      <w:divBdr>
        <w:top w:val="none" w:sz="0" w:space="0" w:color="auto"/>
        <w:left w:val="none" w:sz="0" w:space="0" w:color="auto"/>
        <w:bottom w:val="none" w:sz="0" w:space="0" w:color="auto"/>
        <w:right w:val="none" w:sz="0" w:space="0" w:color="auto"/>
      </w:divBdr>
    </w:div>
    <w:div w:id="1447963697">
      <w:bodyDiv w:val="1"/>
      <w:marLeft w:val="0"/>
      <w:marRight w:val="0"/>
      <w:marTop w:val="0"/>
      <w:marBottom w:val="0"/>
      <w:divBdr>
        <w:top w:val="none" w:sz="0" w:space="0" w:color="auto"/>
        <w:left w:val="none" w:sz="0" w:space="0" w:color="auto"/>
        <w:bottom w:val="none" w:sz="0" w:space="0" w:color="auto"/>
        <w:right w:val="none" w:sz="0" w:space="0" w:color="auto"/>
      </w:divBdr>
    </w:div>
    <w:div w:id="1615290415">
      <w:bodyDiv w:val="1"/>
      <w:marLeft w:val="0"/>
      <w:marRight w:val="0"/>
      <w:marTop w:val="0"/>
      <w:marBottom w:val="0"/>
      <w:divBdr>
        <w:top w:val="none" w:sz="0" w:space="0" w:color="auto"/>
        <w:left w:val="none" w:sz="0" w:space="0" w:color="auto"/>
        <w:bottom w:val="none" w:sz="0" w:space="0" w:color="auto"/>
        <w:right w:val="none" w:sz="0" w:space="0" w:color="auto"/>
      </w:divBdr>
    </w:div>
    <w:div w:id="1650671155">
      <w:bodyDiv w:val="1"/>
      <w:marLeft w:val="0"/>
      <w:marRight w:val="0"/>
      <w:marTop w:val="0"/>
      <w:marBottom w:val="0"/>
      <w:divBdr>
        <w:top w:val="none" w:sz="0" w:space="0" w:color="auto"/>
        <w:left w:val="none" w:sz="0" w:space="0" w:color="auto"/>
        <w:bottom w:val="none" w:sz="0" w:space="0" w:color="auto"/>
        <w:right w:val="none" w:sz="0" w:space="0" w:color="auto"/>
      </w:divBdr>
    </w:div>
    <w:div w:id="1654522820">
      <w:bodyDiv w:val="1"/>
      <w:marLeft w:val="0"/>
      <w:marRight w:val="0"/>
      <w:marTop w:val="0"/>
      <w:marBottom w:val="0"/>
      <w:divBdr>
        <w:top w:val="none" w:sz="0" w:space="0" w:color="auto"/>
        <w:left w:val="none" w:sz="0" w:space="0" w:color="auto"/>
        <w:bottom w:val="none" w:sz="0" w:space="0" w:color="auto"/>
        <w:right w:val="none" w:sz="0" w:space="0" w:color="auto"/>
      </w:divBdr>
    </w:div>
    <w:div w:id="1771194379">
      <w:bodyDiv w:val="1"/>
      <w:marLeft w:val="0"/>
      <w:marRight w:val="0"/>
      <w:marTop w:val="0"/>
      <w:marBottom w:val="0"/>
      <w:divBdr>
        <w:top w:val="none" w:sz="0" w:space="0" w:color="auto"/>
        <w:left w:val="none" w:sz="0" w:space="0" w:color="auto"/>
        <w:bottom w:val="none" w:sz="0" w:space="0" w:color="auto"/>
        <w:right w:val="none" w:sz="0" w:space="0" w:color="auto"/>
      </w:divBdr>
    </w:div>
    <w:div w:id="1831168950">
      <w:bodyDiv w:val="1"/>
      <w:marLeft w:val="0"/>
      <w:marRight w:val="0"/>
      <w:marTop w:val="0"/>
      <w:marBottom w:val="0"/>
      <w:divBdr>
        <w:top w:val="none" w:sz="0" w:space="0" w:color="auto"/>
        <w:left w:val="none" w:sz="0" w:space="0" w:color="auto"/>
        <w:bottom w:val="none" w:sz="0" w:space="0" w:color="auto"/>
        <w:right w:val="none" w:sz="0" w:space="0" w:color="auto"/>
      </w:divBdr>
    </w:div>
    <w:div w:id="1875775828">
      <w:bodyDiv w:val="1"/>
      <w:marLeft w:val="0"/>
      <w:marRight w:val="0"/>
      <w:marTop w:val="0"/>
      <w:marBottom w:val="0"/>
      <w:divBdr>
        <w:top w:val="none" w:sz="0" w:space="0" w:color="auto"/>
        <w:left w:val="none" w:sz="0" w:space="0" w:color="auto"/>
        <w:bottom w:val="none" w:sz="0" w:space="0" w:color="auto"/>
        <w:right w:val="none" w:sz="0" w:space="0" w:color="auto"/>
      </w:divBdr>
    </w:div>
    <w:div w:id="1931574366">
      <w:bodyDiv w:val="1"/>
      <w:marLeft w:val="0"/>
      <w:marRight w:val="0"/>
      <w:marTop w:val="0"/>
      <w:marBottom w:val="0"/>
      <w:divBdr>
        <w:top w:val="none" w:sz="0" w:space="0" w:color="auto"/>
        <w:left w:val="none" w:sz="0" w:space="0" w:color="auto"/>
        <w:bottom w:val="none" w:sz="0" w:space="0" w:color="auto"/>
        <w:right w:val="none" w:sz="0" w:space="0" w:color="auto"/>
      </w:divBdr>
    </w:div>
    <w:div w:id="20859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0D8B-E319-4D9C-AF07-751226E2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8319</Words>
  <Characters>49029</Characters>
  <Application>Microsoft Office Word</Application>
  <DocSecurity>4</DocSecurity>
  <Lines>408</Lines>
  <Paragraphs>114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Saksbehandler: Kristin Fæhn</vt:lpstr>
      <vt:lpstr>Saksbehandler: Kristin Fæhn</vt:lpstr>
    </vt:vector>
  </TitlesOfParts>
  <Company>OVF-nett</Company>
  <LinksUpToDate>false</LinksUpToDate>
  <CharactersWithSpaces>57234</CharactersWithSpaces>
  <SharedDoc>false</SharedDoc>
  <HLinks>
    <vt:vector size="6" baseType="variant">
      <vt:variant>
        <vt:i4>65631</vt:i4>
      </vt:variant>
      <vt:variant>
        <vt:i4>0</vt:i4>
      </vt:variant>
      <vt:variant>
        <vt:i4>0</vt:i4>
      </vt:variant>
      <vt:variant>
        <vt:i4>5</vt:i4>
      </vt:variant>
      <vt:variant>
        <vt:lpwstr>http://www.ka.no/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Saksbehandler: Kristin Fæhn</dc:title>
  <dc:subject/>
  <dc:creator>Gerd Karin Røsæg</dc:creator>
  <cp:keywords/>
  <cp:lastModifiedBy>Tone Helene Welden</cp:lastModifiedBy>
  <cp:revision>2</cp:revision>
  <cp:lastPrinted>2019-12-18T11:17:00Z</cp:lastPrinted>
  <dcterms:created xsi:type="dcterms:W3CDTF">2020-11-13T11:33:00Z</dcterms:created>
  <dcterms:modified xsi:type="dcterms:W3CDTF">2020-11-13T11:33:00Z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87291</vt:i4>
  </property>
  <property fmtid="{D5CDD505-2E9C-101B-9397-08002B2CF9AE}" pid="3" name="JPID">
    <vt:i4>2012007935</vt:i4>
  </property>
  <property fmtid="{D5CDD505-2E9C-101B-9397-08002B2CF9AE}" pid="4" name="VARIANT">
    <vt:lpwstr>P</vt:lpwstr>
  </property>
  <property fmtid="{D5CDD505-2E9C-101B-9397-08002B2CF9AE}" pid="5" name="VERSJON">
    <vt:i4>1</vt:i4>
  </property>
  <property fmtid="{D5CDD505-2E9C-101B-9397-08002B2CF9AE}" pid="6" name="SERVER">
    <vt:lpwstr>srv79</vt:lpwstr>
  </property>
  <property fmtid="{D5CDD505-2E9C-101B-9397-08002B2CF9AE}" pid="7" name="DATABASE">
    <vt:lpwstr>websak_kr</vt:lpwstr>
  </property>
  <property fmtid="{D5CDD505-2E9C-101B-9397-08002B2CF9AE}" pid="8" name="BRUKERID">
    <vt:lpwstr>4042</vt:lpwstr>
  </property>
  <property fmtid="{D5CDD505-2E9C-101B-9397-08002B2CF9AE}" pid="9" name="VM_STATUS">
    <vt:lpwstr>R</vt:lpwstr>
  </property>
  <property fmtid="{D5CDD505-2E9C-101B-9397-08002B2CF9AE}" pid="10" name="sipTrackRevision">
    <vt:lpwstr>false</vt:lpwstr>
  </property>
</Properties>
</file>